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:rsidR="001B57FC" w:rsidRPr="001B57FC" w:rsidRDefault="001B57FC" w:rsidP="001B57FC">
      <w:pPr>
        <w:spacing w:after="200" w:line="276" w:lineRule="auto"/>
        <w:ind w:left="851" w:right="851"/>
        <w:jc w:val="center"/>
        <w:rPr>
          <w:rFonts w:eastAsia="Calibri" w:cs="Arial"/>
          <w:bCs/>
          <w:lang w:eastAsia="en-US"/>
        </w:rPr>
      </w:pPr>
      <w:r w:rsidRPr="001B57FC">
        <w:rPr>
          <w:rFonts w:cs="Arial"/>
          <w:noProof/>
          <w:lang w:eastAsia="pt-BR"/>
        </w:rPr>
        <w:drawing>
          <wp:inline distT="0" distB="0" distL="0" distR="0" wp14:anchorId="45E0B962" wp14:editId="5934AF87">
            <wp:extent cx="923925" cy="885825"/>
            <wp:effectExtent l="0" t="0" r="9525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7FC" w:rsidRPr="001B57FC" w:rsidRDefault="001B57FC" w:rsidP="001B57FC">
      <w:pPr>
        <w:jc w:val="center"/>
        <w:rPr>
          <w:rFonts w:eastAsia="Calibri" w:cs="Arial"/>
          <w:b/>
          <w:bCs/>
          <w:lang w:eastAsia="en-US"/>
        </w:rPr>
      </w:pPr>
      <w:r w:rsidRPr="001B57FC">
        <w:rPr>
          <w:rFonts w:eastAsia="Calibri" w:cs="Arial"/>
          <w:b/>
          <w:bCs/>
          <w:lang w:eastAsia="en-US"/>
        </w:rPr>
        <w:t>UNIVERSIDADE FEDERAL RURAL DO RIO DE JANEIRO</w:t>
      </w:r>
    </w:p>
    <w:p w:rsidR="001B57FC" w:rsidRPr="001B57FC" w:rsidRDefault="001B57FC" w:rsidP="001B57FC">
      <w:pPr>
        <w:jc w:val="center"/>
        <w:rPr>
          <w:rFonts w:eastAsia="Calibri" w:cs="Arial"/>
          <w:b/>
          <w:bCs/>
          <w:lang w:eastAsia="en-US"/>
        </w:rPr>
      </w:pPr>
      <w:r w:rsidRPr="001B57FC">
        <w:rPr>
          <w:rFonts w:eastAsia="Calibri" w:cs="Arial"/>
          <w:b/>
          <w:lang w:eastAsia="en-US"/>
        </w:rPr>
        <w:t>INSTITUTO DE CIÊNCIAS SOCIAIS APLICADAS</w:t>
      </w:r>
    </w:p>
    <w:p w:rsidR="001B57FC" w:rsidRPr="001B57FC" w:rsidRDefault="001B57FC" w:rsidP="001B57FC">
      <w:pPr>
        <w:jc w:val="center"/>
        <w:rPr>
          <w:rFonts w:eastAsia="Calibri" w:cs="Arial"/>
          <w:b/>
          <w:bCs/>
          <w:lang w:eastAsia="en-US"/>
        </w:rPr>
      </w:pPr>
      <w:r w:rsidRPr="001B57FC">
        <w:rPr>
          <w:rFonts w:eastAsia="Calibri" w:cs="Arial"/>
          <w:b/>
          <w:lang w:eastAsia="en-US"/>
        </w:rPr>
        <w:t>DEPARTAMENTO DE ECONOMIA DOMÉSTICA E HOTELARIA</w:t>
      </w:r>
    </w:p>
    <w:p w:rsidR="001B57FC" w:rsidRPr="001B57FC" w:rsidRDefault="001B57FC" w:rsidP="001B57FC">
      <w:pPr>
        <w:jc w:val="center"/>
        <w:rPr>
          <w:rFonts w:eastAsia="Calibri" w:cs="Arial"/>
          <w:b/>
          <w:bCs/>
          <w:lang w:eastAsia="en-US"/>
        </w:rPr>
      </w:pPr>
      <w:r w:rsidRPr="001B57FC">
        <w:rPr>
          <w:rFonts w:eastAsia="Calibri" w:cs="Arial"/>
          <w:b/>
          <w:bCs/>
          <w:lang w:eastAsia="en-US"/>
        </w:rPr>
        <w:t>COORDENAÇÃO DE ESTÁGIO SUPERVISIONADO EM SERVIÇO SOCIAL</w:t>
      </w:r>
    </w:p>
    <w:p w:rsidR="00C11BFC" w:rsidRDefault="00C11BFC" w:rsidP="00C11BFC">
      <w:pPr>
        <w:rPr>
          <w:rFonts w:cs="Arial"/>
        </w:rPr>
      </w:pPr>
    </w:p>
    <w:p w:rsidR="001B57FC" w:rsidRPr="001B57FC" w:rsidRDefault="001B57FC" w:rsidP="00C11BFC">
      <w:pPr>
        <w:rPr>
          <w:rFonts w:cs="Arial"/>
        </w:rPr>
      </w:pPr>
    </w:p>
    <w:p w:rsidR="00C11BFC" w:rsidRDefault="00A2681C" w:rsidP="00C11BFC">
      <w:pPr>
        <w:pStyle w:val="Ttulo1"/>
        <w:rPr>
          <w:rFonts w:ascii="Arial" w:eastAsia="Times New Roman" w:hAnsi="Arial" w:cs="Arial"/>
          <w:bCs/>
          <w:szCs w:val="24"/>
        </w:rPr>
      </w:pPr>
      <w:r>
        <w:rPr>
          <w:rFonts w:ascii="Arial" w:eastAsia="Times New Roman" w:hAnsi="Arial" w:cs="Arial"/>
          <w:bCs/>
          <w:szCs w:val="24"/>
        </w:rPr>
        <w:t>AUTO</w:t>
      </w:r>
      <w:r w:rsidR="00C11BFC" w:rsidRPr="001B57FC">
        <w:rPr>
          <w:rFonts w:ascii="Arial" w:eastAsia="Times New Roman" w:hAnsi="Arial" w:cs="Arial"/>
          <w:bCs/>
          <w:szCs w:val="24"/>
        </w:rPr>
        <w:t>AVALIAÇÃO DO</w:t>
      </w:r>
      <w:r w:rsidR="001B57FC">
        <w:rPr>
          <w:rFonts w:ascii="Arial" w:eastAsia="Times New Roman" w:hAnsi="Arial" w:cs="Arial"/>
          <w:bCs/>
          <w:szCs w:val="24"/>
        </w:rPr>
        <w:t xml:space="preserve"> </w:t>
      </w:r>
      <w:r w:rsidR="00C11BFC" w:rsidRPr="001B57FC">
        <w:rPr>
          <w:rFonts w:ascii="Arial" w:eastAsia="Times New Roman" w:hAnsi="Arial" w:cs="Arial"/>
          <w:bCs/>
          <w:szCs w:val="24"/>
        </w:rPr>
        <w:t>(A) ESTAGIÁRIO</w:t>
      </w:r>
      <w:r w:rsidR="001B57FC">
        <w:rPr>
          <w:rFonts w:ascii="Arial" w:eastAsia="Times New Roman" w:hAnsi="Arial" w:cs="Arial"/>
          <w:bCs/>
          <w:szCs w:val="24"/>
        </w:rPr>
        <w:t xml:space="preserve"> </w:t>
      </w:r>
      <w:r w:rsidR="00C11BFC" w:rsidRPr="001B57FC">
        <w:rPr>
          <w:rFonts w:ascii="Arial" w:eastAsia="Times New Roman" w:hAnsi="Arial" w:cs="Arial"/>
          <w:bCs/>
          <w:szCs w:val="24"/>
        </w:rPr>
        <w:t xml:space="preserve">(A) </w:t>
      </w:r>
    </w:p>
    <w:p w:rsidR="001B57FC" w:rsidRPr="001B57FC" w:rsidRDefault="001B57FC" w:rsidP="001B57FC">
      <w:pPr>
        <w:rPr>
          <w:lang w:eastAsia="pt-BR"/>
        </w:rPr>
      </w:pPr>
    </w:p>
    <w:p w:rsidR="00C11BFC" w:rsidRPr="001B57FC" w:rsidRDefault="00C11BFC" w:rsidP="00C11BFC">
      <w:pPr>
        <w:jc w:val="center"/>
        <w:rPr>
          <w:rFonts w:cs="Arial"/>
          <w:b/>
        </w:rPr>
      </w:pPr>
      <w:r w:rsidRPr="001B57FC">
        <w:rPr>
          <w:rFonts w:cs="Arial"/>
          <w:b/>
        </w:rPr>
        <w:t xml:space="preserve">ESTÁGIO 1( </w:t>
      </w:r>
      <w:r w:rsidR="00400D71" w:rsidRPr="001B57FC">
        <w:rPr>
          <w:rFonts w:cs="Arial"/>
          <w:b/>
        </w:rPr>
        <w:t xml:space="preserve"> </w:t>
      </w:r>
      <w:r w:rsidRPr="001B57FC">
        <w:rPr>
          <w:rFonts w:cs="Arial"/>
          <w:b/>
        </w:rPr>
        <w:t xml:space="preserve"> )   2(</w:t>
      </w:r>
      <w:r w:rsidR="00AB6BF7" w:rsidRPr="001B57FC">
        <w:rPr>
          <w:rFonts w:cs="Arial"/>
          <w:b/>
        </w:rPr>
        <w:t xml:space="preserve"> </w:t>
      </w:r>
      <w:r w:rsidRPr="001B57FC">
        <w:rPr>
          <w:rFonts w:cs="Arial"/>
          <w:b/>
        </w:rPr>
        <w:t xml:space="preserve"> </w:t>
      </w:r>
      <w:r w:rsidR="00400D71" w:rsidRPr="001B57FC">
        <w:rPr>
          <w:rFonts w:cs="Arial"/>
          <w:b/>
        </w:rPr>
        <w:t xml:space="preserve"> </w:t>
      </w:r>
      <w:r w:rsidRPr="001B57FC">
        <w:rPr>
          <w:rFonts w:cs="Arial"/>
          <w:b/>
        </w:rPr>
        <w:t>)   3(   )</w:t>
      </w:r>
    </w:p>
    <w:p w:rsidR="00C11BFC" w:rsidRPr="001B57FC" w:rsidRDefault="00C11BFC" w:rsidP="00C11BFC">
      <w:pPr>
        <w:jc w:val="center"/>
        <w:rPr>
          <w:rFonts w:cs="Arial"/>
        </w:rPr>
      </w:pPr>
    </w:p>
    <w:p w:rsidR="00C11BFC" w:rsidRPr="001B57FC" w:rsidRDefault="00C11BFC" w:rsidP="001B57FC">
      <w:pPr>
        <w:pStyle w:val="PargrafodaLista"/>
        <w:numPr>
          <w:ilvl w:val="0"/>
          <w:numId w:val="48"/>
        </w:numPr>
        <w:spacing w:before="240" w:after="240" w:line="360" w:lineRule="auto"/>
        <w:ind w:left="0" w:firstLine="1134"/>
        <w:jc w:val="both"/>
        <w:rPr>
          <w:rFonts w:cs="Arial"/>
          <w:b/>
        </w:rPr>
      </w:pPr>
      <w:r w:rsidRPr="001B57FC">
        <w:rPr>
          <w:rFonts w:cs="Arial"/>
          <w:b/>
        </w:rPr>
        <w:t xml:space="preserve"> IDENTIFICAÇÃO</w:t>
      </w:r>
    </w:p>
    <w:p w:rsidR="00443904" w:rsidRPr="00385569" w:rsidRDefault="00C11BFC" w:rsidP="001B57FC">
      <w:pPr>
        <w:pStyle w:val="PargrafodaLista"/>
        <w:numPr>
          <w:ilvl w:val="0"/>
          <w:numId w:val="49"/>
        </w:numPr>
        <w:spacing w:line="360" w:lineRule="auto"/>
        <w:ind w:left="357" w:hanging="357"/>
        <w:jc w:val="both"/>
        <w:rPr>
          <w:rFonts w:cs="Arial"/>
          <w:b/>
        </w:rPr>
      </w:pPr>
      <w:r w:rsidRPr="00385569">
        <w:rPr>
          <w:rFonts w:cs="Arial"/>
          <w:b/>
        </w:rPr>
        <w:t>Nome do</w:t>
      </w:r>
      <w:r w:rsidR="001B57FC" w:rsidRPr="00385569">
        <w:rPr>
          <w:rFonts w:cs="Arial"/>
          <w:b/>
        </w:rPr>
        <w:t xml:space="preserve"> </w:t>
      </w:r>
      <w:r w:rsidR="00AB6BF7" w:rsidRPr="00385569">
        <w:rPr>
          <w:rFonts w:cs="Arial"/>
          <w:b/>
        </w:rPr>
        <w:t>(a)</w:t>
      </w:r>
      <w:r w:rsidRPr="00385569">
        <w:rPr>
          <w:rFonts w:cs="Arial"/>
          <w:b/>
        </w:rPr>
        <w:t xml:space="preserve"> aluno</w:t>
      </w:r>
      <w:r w:rsidR="001B57FC" w:rsidRPr="00385569">
        <w:rPr>
          <w:rFonts w:cs="Arial"/>
          <w:b/>
        </w:rPr>
        <w:t xml:space="preserve"> </w:t>
      </w:r>
      <w:r w:rsidR="00AB6BF7" w:rsidRPr="00385569">
        <w:rPr>
          <w:rFonts w:cs="Arial"/>
          <w:b/>
        </w:rPr>
        <w:t>(a)</w:t>
      </w:r>
      <w:r w:rsidRPr="00385569">
        <w:rPr>
          <w:rFonts w:cs="Arial"/>
          <w:b/>
        </w:rPr>
        <w:t xml:space="preserve">:     </w:t>
      </w:r>
    </w:p>
    <w:p w:rsidR="001B57FC" w:rsidRPr="00474C4B" w:rsidRDefault="00443904" w:rsidP="00474C4B">
      <w:pPr>
        <w:pStyle w:val="PargrafodaLista"/>
        <w:numPr>
          <w:ilvl w:val="0"/>
          <w:numId w:val="49"/>
        </w:numPr>
        <w:spacing w:line="360" w:lineRule="auto"/>
        <w:ind w:left="357" w:hanging="357"/>
        <w:jc w:val="both"/>
        <w:rPr>
          <w:rFonts w:cs="Arial"/>
          <w:b/>
        </w:rPr>
      </w:pPr>
      <w:r w:rsidRPr="00385569">
        <w:rPr>
          <w:rFonts w:cs="Arial"/>
          <w:b/>
        </w:rPr>
        <w:t>Nome da Instituição do Estágio:</w:t>
      </w:r>
      <w:r w:rsidR="00C11BFC" w:rsidRPr="00385569">
        <w:rPr>
          <w:rFonts w:cs="Arial"/>
          <w:b/>
        </w:rPr>
        <w:t xml:space="preserve"> </w:t>
      </w:r>
      <w:r w:rsidR="00C11BFC" w:rsidRPr="00474C4B">
        <w:rPr>
          <w:rFonts w:cs="Arial"/>
          <w:strike/>
        </w:rPr>
        <w:t xml:space="preserve">                                                                 </w:t>
      </w:r>
    </w:p>
    <w:p w:rsidR="00443904" w:rsidRPr="00443904" w:rsidRDefault="00443904" w:rsidP="00443904">
      <w:pPr>
        <w:pStyle w:val="PargrafodaLista"/>
        <w:spacing w:line="360" w:lineRule="auto"/>
        <w:ind w:left="357"/>
        <w:jc w:val="both"/>
        <w:rPr>
          <w:rFonts w:cs="Arial"/>
          <w:strike/>
        </w:rPr>
      </w:pPr>
    </w:p>
    <w:p w:rsidR="00C11BFC" w:rsidRPr="00AF6081" w:rsidRDefault="001B57FC" w:rsidP="00AF6081">
      <w:pPr>
        <w:pStyle w:val="PargrafodaLista"/>
        <w:numPr>
          <w:ilvl w:val="0"/>
          <w:numId w:val="48"/>
        </w:numPr>
        <w:spacing w:before="240" w:after="240" w:line="360" w:lineRule="auto"/>
        <w:ind w:left="0" w:firstLine="1134"/>
        <w:jc w:val="both"/>
        <w:rPr>
          <w:rFonts w:cs="Arial"/>
          <w:b/>
        </w:rPr>
      </w:pPr>
      <w:r>
        <w:rPr>
          <w:rFonts w:cs="Arial"/>
          <w:b/>
        </w:rPr>
        <w:t xml:space="preserve"> DADOS GERAIS</w:t>
      </w:r>
    </w:p>
    <w:p w:rsidR="001B57FC" w:rsidRPr="00385569" w:rsidRDefault="00C11BFC" w:rsidP="001B57FC">
      <w:pPr>
        <w:pStyle w:val="PargrafodaLista"/>
        <w:numPr>
          <w:ilvl w:val="0"/>
          <w:numId w:val="50"/>
        </w:numPr>
        <w:spacing w:line="360" w:lineRule="auto"/>
        <w:ind w:left="357" w:hanging="357"/>
        <w:jc w:val="both"/>
        <w:rPr>
          <w:rFonts w:cs="Arial"/>
          <w:b/>
        </w:rPr>
      </w:pPr>
      <w:r w:rsidRPr="00385569">
        <w:rPr>
          <w:rFonts w:cs="Arial"/>
          <w:b/>
        </w:rPr>
        <w:t>Dias e Horários:</w:t>
      </w:r>
    </w:p>
    <w:p w:rsidR="00C11BFC" w:rsidRPr="00385569" w:rsidRDefault="00C11BFC" w:rsidP="001B57FC">
      <w:pPr>
        <w:pStyle w:val="PargrafodaLista"/>
        <w:numPr>
          <w:ilvl w:val="0"/>
          <w:numId w:val="50"/>
        </w:numPr>
        <w:spacing w:line="360" w:lineRule="auto"/>
        <w:ind w:left="357" w:hanging="357"/>
        <w:jc w:val="both"/>
        <w:rPr>
          <w:rFonts w:cs="Arial"/>
          <w:b/>
        </w:rPr>
      </w:pPr>
      <w:r w:rsidRPr="00385569">
        <w:rPr>
          <w:rFonts w:cs="Arial"/>
          <w:b/>
        </w:rPr>
        <w:t>Total de horas</w:t>
      </w:r>
      <w:r w:rsidR="00012855" w:rsidRPr="00385569">
        <w:rPr>
          <w:rFonts w:cs="Arial"/>
          <w:b/>
        </w:rPr>
        <w:t xml:space="preserve"> do semestre</w:t>
      </w:r>
      <w:r w:rsidRPr="00385569">
        <w:rPr>
          <w:rFonts w:cs="Arial"/>
          <w:b/>
        </w:rPr>
        <w:t>:</w:t>
      </w:r>
    </w:p>
    <w:p w:rsidR="001B57FC" w:rsidRPr="001B57FC" w:rsidRDefault="001B57FC" w:rsidP="001B57FC">
      <w:pPr>
        <w:pStyle w:val="PargrafodaLista"/>
        <w:numPr>
          <w:ilvl w:val="0"/>
          <w:numId w:val="48"/>
        </w:numPr>
        <w:spacing w:before="240" w:after="240" w:line="360" w:lineRule="auto"/>
        <w:ind w:left="0" w:firstLine="1134"/>
        <w:jc w:val="both"/>
        <w:rPr>
          <w:rFonts w:cs="Arial"/>
          <w:b/>
        </w:rPr>
      </w:pPr>
      <w:r>
        <w:rPr>
          <w:rFonts w:cs="Arial"/>
          <w:b/>
        </w:rPr>
        <w:t>AVALIAÇÃO</w:t>
      </w:r>
    </w:p>
    <w:p w:rsidR="00C11BFC" w:rsidRPr="001B57FC" w:rsidRDefault="00465A66" w:rsidP="001B57FC">
      <w:pPr>
        <w:pStyle w:val="PargrafodaLista"/>
        <w:spacing w:line="360" w:lineRule="auto"/>
        <w:ind w:left="0" w:firstLine="709"/>
        <w:jc w:val="both"/>
        <w:rPr>
          <w:rFonts w:cs="Arial"/>
          <w:color w:val="FF0000"/>
        </w:rPr>
      </w:pPr>
      <w:r w:rsidRPr="001B57FC">
        <w:rPr>
          <w:rFonts w:cs="Arial"/>
          <w:color w:val="FF0000"/>
        </w:rPr>
        <w:t>ASPECTOS A SEREM AVALIADOS</w:t>
      </w:r>
      <w:r w:rsidR="001B57FC" w:rsidRPr="001B57FC">
        <w:rPr>
          <w:rFonts w:cs="Arial"/>
          <w:color w:val="FF0000"/>
        </w:rPr>
        <w:t xml:space="preserve">: </w:t>
      </w:r>
      <w:r w:rsidR="00C11BFC" w:rsidRPr="001B57FC">
        <w:rPr>
          <w:rFonts w:cs="Arial"/>
          <w:color w:val="FF0000"/>
        </w:rPr>
        <w:t xml:space="preserve">* O discente deve avaliar seu desenvolvimento nos itens abaixo justificando a avaliação </w:t>
      </w:r>
    </w:p>
    <w:p w:rsidR="00465A66" w:rsidRPr="001B57FC" w:rsidRDefault="00465A66" w:rsidP="001B57FC">
      <w:pPr>
        <w:pStyle w:val="PargrafodaLista"/>
        <w:numPr>
          <w:ilvl w:val="1"/>
          <w:numId w:val="48"/>
        </w:numPr>
        <w:spacing w:before="240" w:after="240" w:line="360" w:lineRule="auto"/>
        <w:ind w:left="0" w:firstLine="567"/>
        <w:jc w:val="both"/>
        <w:rPr>
          <w:rFonts w:cs="Arial"/>
          <w:b/>
        </w:rPr>
      </w:pPr>
      <w:r w:rsidRPr="001B57FC">
        <w:rPr>
          <w:rFonts w:cs="Arial"/>
          <w:b/>
        </w:rPr>
        <w:t>Responsabilidade</w:t>
      </w:r>
    </w:p>
    <w:p w:rsidR="00C11BFC" w:rsidRPr="001B57FC" w:rsidRDefault="00465A66" w:rsidP="001B57FC">
      <w:pPr>
        <w:numPr>
          <w:ilvl w:val="0"/>
          <w:numId w:val="44"/>
        </w:numPr>
        <w:spacing w:line="360" w:lineRule="auto"/>
        <w:ind w:left="357" w:hanging="357"/>
        <w:jc w:val="both"/>
        <w:rPr>
          <w:rFonts w:cs="Arial"/>
        </w:rPr>
      </w:pPr>
      <w:r w:rsidRPr="001B57FC">
        <w:rPr>
          <w:rFonts w:cs="Arial"/>
        </w:rPr>
        <w:t>Pontualidade</w:t>
      </w:r>
      <w:r w:rsidR="00C11BFC" w:rsidRPr="001B57FC">
        <w:rPr>
          <w:rFonts w:cs="Arial"/>
        </w:rPr>
        <w:t>:</w:t>
      </w:r>
    </w:p>
    <w:p w:rsidR="00C11BFC" w:rsidRPr="001B57FC" w:rsidRDefault="00C11BFC" w:rsidP="001B57FC">
      <w:pPr>
        <w:numPr>
          <w:ilvl w:val="0"/>
          <w:numId w:val="44"/>
        </w:numPr>
        <w:spacing w:line="360" w:lineRule="auto"/>
        <w:ind w:left="357" w:hanging="357"/>
        <w:jc w:val="both"/>
        <w:rPr>
          <w:rFonts w:cs="Arial"/>
        </w:rPr>
      </w:pPr>
      <w:r w:rsidRPr="001B57FC">
        <w:rPr>
          <w:rFonts w:cs="Arial"/>
        </w:rPr>
        <w:t>A</w:t>
      </w:r>
      <w:r w:rsidR="00465A66" w:rsidRPr="001B57FC">
        <w:rPr>
          <w:rFonts w:cs="Arial"/>
        </w:rPr>
        <w:t>ssiduidade</w:t>
      </w:r>
      <w:r w:rsidRPr="001B57FC">
        <w:rPr>
          <w:rFonts w:cs="Arial"/>
        </w:rPr>
        <w:t>:</w:t>
      </w:r>
    </w:p>
    <w:p w:rsidR="00C11BFC" w:rsidRPr="001B57FC" w:rsidRDefault="00C11BFC" w:rsidP="001B57FC">
      <w:pPr>
        <w:numPr>
          <w:ilvl w:val="0"/>
          <w:numId w:val="44"/>
        </w:numPr>
        <w:spacing w:line="360" w:lineRule="auto"/>
        <w:ind w:left="357" w:hanging="357"/>
        <w:jc w:val="both"/>
        <w:rPr>
          <w:rFonts w:cs="Arial"/>
        </w:rPr>
      </w:pPr>
      <w:r w:rsidRPr="001B57FC">
        <w:rPr>
          <w:rFonts w:cs="Arial"/>
        </w:rPr>
        <w:t>E</w:t>
      </w:r>
      <w:r w:rsidR="00465A66" w:rsidRPr="001B57FC">
        <w:rPr>
          <w:rFonts w:cs="Arial"/>
        </w:rPr>
        <w:t>ntrega de documentação</w:t>
      </w:r>
      <w:r w:rsidRPr="001B57FC">
        <w:rPr>
          <w:rFonts w:cs="Arial"/>
        </w:rPr>
        <w:t>:</w:t>
      </w:r>
    </w:p>
    <w:p w:rsidR="00C11BFC" w:rsidRPr="001B57FC" w:rsidRDefault="00C11BFC" w:rsidP="001B57FC">
      <w:pPr>
        <w:numPr>
          <w:ilvl w:val="0"/>
          <w:numId w:val="44"/>
        </w:numPr>
        <w:spacing w:line="360" w:lineRule="auto"/>
        <w:ind w:left="357" w:hanging="357"/>
        <w:jc w:val="both"/>
        <w:rPr>
          <w:rFonts w:cs="Arial"/>
        </w:rPr>
      </w:pPr>
      <w:r w:rsidRPr="001B57FC">
        <w:rPr>
          <w:rFonts w:cs="Arial"/>
        </w:rPr>
        <w:lastRenderedPageBreak/>
        <w:t>Q</w:t>
      </w:r>
      <w:r w:rsidR="00465A66" w:rsidRPr="001B57FC">
        <w:rPr>
          <w:rFonts w:cs="Arial"/>
        </w:rPr>
        <w:t>uanto aos compromissos assumidos</w:t>
      </w:r>
      <w:r w:rsidRPr="001B57FC">
        <w:rPr>
          <w:rFonts w:cs="Arial"/>
        </w:rPr>
        <w:t>:</w:t>
      </w:r>
    </w:p>
    <w:p w:rsidR="00465A66" w:rsidRPr="001B57FC" w:rsidRDefault="00C11BFC" w:rsidP="001B57FC">
      <w:pPr>
        <w:numPr>
          <w:ilvl w:val="0"/>
          <w:numId w:val="44"/>
        </w:numPr>
        <w:spacing w:line="360" w:lineRule="auto"/>
        <w:ind w:left="357" w:hanging="357"/>
        <w:jc w:val="both"/>
        <w:rPr>
          <w:rFonts w:cs="Arial"/>
        </w:rPr>
      </w:pPr>
      <w:r w:rsidRPr="001B57FC">
        <w:rPr>
          <w:rFonts w:cs="Arial"/>
        </w:rPr>
        <w:t>M</w:t>
      </w:r>
      <w:r w:rsidR="00465A66" w:rsidRPr="001B57FC">
        <w:rPr>
          <w:rFonts w:cs="Arial"/>
        </w:rPr>
        <w:t>odo de utilizar as horas de estágio</w:t>
      </w:r>
      <w:r w:rsidRPr="001B57FC">
        <w:rPr>
          <w:rFonts w:cs="Arial"/>
        </w:rPr>
        <w:t>:</w:t>
      </w:r>
    </w:p>
    <w:p w:rsidR="00465A66" w:rsidRPr="001B57FC" w:rsidRDefault="00465A66" w:rsidP="001B57FC">
      <w:pPr>
        <w:pStyle w:val="PargrafodaLista"/>
        <w:numPr>
          <w:ilvl w:val="1"/>
          <w:numId w:val="48"/>
        </w:numPr>
        <w:spacing w:before="240" w:after="240" w:line="360" w:lineRule="auto"/>
        <w:ind w:left="0" w:firstLine="567"/>
        <w:jc w:val="both"/>
        <w:rPr>
          <w:rFonts w:cs="Arial"/>
          <w:b/>
        </w:rPr>
      </w:pPr>
      <w:r w:rsidRPr="001B57FC">
        <w:rPr>
          <w:rFonts w:cs="Arial"/>
          <w:b/>
        </w:rPr>
        <w:t xml:space="preserve">Em </w:t>
      </w:r>
      <w:r w:rsidR="001B57FC" w:rsidRPr="001B57FC">
        <w:rPr>
          <w:rFonts w:cs="Arial"/>
          <w:b/>
        </w:rPr>
        <w:t xml:space="preserve">Relação à </w:t>
      </w:r>
      <w:r w:rsidRPr="001B57FC">
        <w:rPr>
          <w:rFonts w:cs="Arial"/>
          <w:b/>
        </w:rPr>
        <w:t>Instituição</w:t>
      </w:r>
    </w:p>
    <w:p w:rsidR="00C11BFC" w:rsidRPr="001B57FC" w:rsidRDefault="00465A66" w:rsidP="001B57FC">
      <w:pPr>
        <w:numPr>
          <w:ilvl w:val="0"/>
          <w:numId w:val="45"/>
        </w:numPr>
        <w:spacing w:line="360" w:lineRule="auto"/>
        <w:ind w:left="357" w:hanging="357"/>
        <w:jc w:val="both"/>
        <w:rPr>
          <w:rFonts w:cs="Arial"/>
        </w:rPr>
      </w:pPr>
      <w:r w:rsidRPr="001B57FC">
        <w:rPr>
          <w:rFonts w:cs="Arial"/>
        </w:rPr>
        <w:t>Organização e funcionamento:</w:t>
      </w:r>
    </w:p>
    <w:p w:rsidR="00C11BFC" w:rsidRPr="001B57FC" w:rsidRDefault="00C11BFC" w:rsidP="001B57FC">
      <w:pPr>
        <w:numPr>
          <w:ilvl w:val="0"/>
          <w:numId w:val="45"/>
        </w:numPr>
        <w:spacing w:line="360" w:lineRule="auto"/>
        <w:ind w:left="357" w:hanging="357"/>
        <w:jc w:val="both"/>
        <w:rPr>
          <w:rFonts w:cs="Arial"/>
        </w:rPr>
      </w:pPr>
      <w:r w:rsidRPr="001B57FC">
        <w:rPr>
          <w:rFonts w:cs="Arial"/>
        </w:rPr>
        <w:t>R</w:t>
      </w:r>
      <w:r w:rsidR="00465A66" w:rsidRPr="001B57FC">
        <w:rPr>
          <w:rFonts w:cs="Arial"/>
        </w:rPr>
        <w:t>otina de trabalho</w:t>
      </w:r>
      <w:r w:rsidRPr="001B57FC">
        <w:rPr>
          <w:rFonts w:cs="Arial"/>
        </w:rPr>
        <w:t>:</w:t>
      </w:r>
    </w:p>
    <w:p w:rsidR="00465A66" w:rsidRPr="001B57FC" w:rsidRDefault="00C11BFC" w:rsidP="001B57FC">
      <w:pPr>
        <w:numPr>
          <w:ilvl w:val="0"/>
          <w:numId w:val="45"/>
        </w:numPr>
        <w:spacing w:line="360" w:lineRule="auto"/>
        <w:ind w:left="357" w:hanging="357"/>
        <w:jc w:val="both"/>
        <w:rPr>
          <w:rFonts w:cs="Arial"/>
        </w:rPr>
      </w:pPr>
      <w:r w:rsidRPr="001B57FC">
        <w:rPr>
          <w:rFonts w:cs="Arial"/>
        </w:rPr>
        <w:t>R</w:t>
      </w:r>
      <w:r w:rsidR="00465A66" w:rsidRPr="001B57FC">
        <w:rPr>
          <w:rFonts w:cs="Arial"/>
        </w:rPr>
        <w:t>elacionamento com o pessoal administrativo</w:t>
      </w:r>
      <w:r w:rsidRPr="001B57FC">
        <w:rPr>
          <w:rFonts w:cs="Arial"/>
        </w:rPr>
        <w:t>:</w:t>
      </w:r>
    </w:p>
    <w:p w:rsidR="00465A66" w:rsidRPr="001B57FC" w:rsidRDefault="00465A66" w:rsidP="001B57FC">
      <w:pPr>
        <w:pStyle w:val="PargrafodaLista"/>
        <w:numPr>
          <w:ilvl w:val="1"/>
          <w:numId w:val="48"/>
        </w:numPr>
        <w:spacing w:before="240" w:after="240" w:line="360" w:lineRule="auto"/>
        <w:ind w:left="0" w:firstLine="567"/>
        <w:jc w:val="both"/>
        <w:rPr>
          <w:rFonts w:cs="Arial"/>
          <w:b/>
        </w:rPr>
      </w:pPr>
      <w:r w:rsidRPr="001B57FC">
        <w:rPr>
          <w:rFonts w:cs="Arial"/>
          <w:b/>
        </w:rPr>
        <w:t>Atitudes Profissionais</w:t>
      </w:r>
    </w:p>
    <w:p w:rsidR="00C11BFC" w:rsidRPr="001B57FC" w:rsidRDefault="00465A66" w:rsidP="001B57FC">
      <w:pPr>
        <w:numPr>
          <w:ilvl w:val="0"/>
          <w:numId w:val="46"/>
        </w:numPr>
        <w:spacing w:line="360" w:lineRule="auto"/>
        <w:ind w:left="357" w:hanging="357"/>
        <w:jc w:val="both"/>
        <w:rPr>
          <w:rFonts w:cs="Arial"/>
        </w:rPr>
      </w:pPr>
      <w:r w:rsidRPr="001B57FC">
        <w:rPr>
          <w:rFonts w:cs="Arial"/>
        </w:rPr>
        <w:t>Observância dos princípios de Ética profissional</w:t>
      </w:r>
      <w:r w:rsidR="00C11BFC" w:rsidRPr="001B57FC">
        <w:rPr>
          <w:rFonts w:cs="Arial"/>
        </w:rPr>
        <w:t>:</w:t>
      </w:r>
    </w:p>
    <w:p w:rsidR="00C11BFC" w:rsidRPr="001B57FC" w:rsidRDefault="00C11BFC" w:rsidP="001B57FC">
      <w:pPr>
        <w:numPr>
          <w:ilvl w:val="0"/>
          <w:numId w:val="46"/>
        </w:numPr>
        <w:spacing w:line="360" w:lineRule="auto"/>
        <w:ind w:left="357" w:hanging="357"/>
        <w:jc w:val="both"/>
        <w:rPr>
          <w:rFonts w:cs="Arial"/>
        </w:rPr>
      </w:pPr>
      <w:r w:rsidRPr="001B57FC">
        <w:rPr>
          <w:rFonts w:cs="Arial"/>
        </w:rPr>
        <w:t>P</w:t>
      </w:r>
      <w:r w:rsidR="00465A66" w:rsidRPr="001B57FC">
        <w:rPr>
          <w:rFonts w:cs="Arial"/>
        </w:rPr>
        <w:t>articipação</w:t>
      </w:r>
      <w:r w:rsidRPr="001B57FC">
        <w:rPr>
          <w:rFonts w:cs="Arial"/>
        </w:rPr>
        <w:t>:</w:t>
      </w:r>
    </w:p>
    <w:p w:rsidR="00C11BFC" w:rsidRPr="001B57FC" w:rsidRDefault="00C11BFC" w:rsidP="001B57FC">
      <w:pPr>
        <w:numPr>
          <w:ilvl w:val="0"/>
          <w:numId w:val="46"/>
        </w:numPr>
        <w:spacing w:line="360" w:lineRule="auto"/>
        <w:ind w:left="357" w:hanging="357"/>
        <w:jc w:val="both"/>
        <w:rPr>
          <w:rFonts w:cs="Arial"/>
        </w:rPr>
      </w:pPr>
      <w:r w:rsidRPr="001B57FC">
        <w:rPr>
          <w:rFonts w:cs="Arial"/>
        </w:rPr>
        <w:t>C</w:t>
      </w:r>
      <w:r w:rsidR="00465A66" w:rsidRPr="001B57FC">
        <w:rPr>
          <w:rFonts w:cs="Arial"/>
        </w:rPr>
        <w:t>apacidade de convivência às novas situações</w:t>
      </w:r>
      <w:r w:rsidRPr="001B57FC">
        <w:rPr>
          <w:rFonts w:cs="Arial"/>
        </w:rPr>
        <w:t>:</w:t>
      </w:r>
    </w:p>
    <w:p w:rsidR="00C11BFC" w:rsidRPr="001B57FC" w:rsidRDefault="00C11BFC" w:rsidP="001B57FC">
      <w:pPr>
        <w:numPr>
          <w:ilvl w:val="0"/>
          <w:numId w:val="46"/>
        </w:numPr>
        <w:spacing w:line="360" w:lineRule="auto"/>
        <w:ind w:left="357" w:hanging="357"/>
        <w:jc w:val="both"/>
        <w:rPr>
          <w:rFonts w:cs="Arial"/>
        </w:rPr>
      </w:pPr>
      <w:r w:rsidRPr="001B57FC">
        <w:rPr>
          <w:rFonts w:cs="Arial"/>
        </w:rPr>
        <w:t>R</w:t>
      </w:r>
      <w:r w:rsidR="00465A66" w:rsidRPr="001B57FC">
        <w:rPr>
          <w:rFonts w:cs="Arial"/>
        </w:rPr>
        <w:t>elacionamento com a equipe técnica</w:t>
      </w:r>
      <w:r w:rsidRPr="001B57FC">
        <w:rPr>
          <w:rFonts w:cs="Arial"/>
        </w:rPr>
        <w:t>:</w:t>
      </w:r>
    </w:p>
    <w:p w:rsidR="00C11BFC" w:rsidRPr="001B57FC" w:rsidRDefault="00C11BFC" w:rsidP="001B57FC">
      <w:pPr>
        <w:numPr>
          <w:ilvl w:val="0"/>
          <w:numId w:val="46"/>
        </w:numPr>
        <w:spacing w:line="360" w:lineRule="auto"/>
        <w:ind w:left="357" w:hanging="357"/>
        <w:jc w:val="both"/>
        <w:rPr>
          <w:rFonts w:cs="Arial"/>
        </w:rPr>
      </w:pPr>
      <w:r w:rsidRPr="001B57FC">
        <w:rPr>
          <w:rFonts w:cs="Arial"/>
        </w:rPr>
        <w:t>Leitura da realidade profissional e criticidade:</w:t>
      </w:r>
    </w:p>
    <w:p w:rsidR="00465A66" w:rsidRPr="001B57FC" w:rsidRDefault="00C11BFC" w:rsidP="001B57FC">
      <w:pPr>
        <w:numPr>
          <w:ilvl w:val="0"/>
          <w:numId w:val="46"/>
        </w:numPr>
        <w:spacing w:line="360" w:lineRule="auto"/>
        <w:ind w:left="357" w:hanging="357"/>
        <w:jc w:val="both"/>
        <w:rPr>
          <w:rFonts w:cs="Arial"/>
        </w:rPr>
      </w:pPr>
      <w:r w:rsidRPr="001B57FC">
        <w:rPr>
          <w:rFonts w:cs="Arial"/>
        </w:rPr>
        <w:t>C</w:t>
      </w:r>
      <w:r w:rsidR="00465A66" w:rsidRPr="001B57FC">
        <w:rPr>
          <w:rFonts w:cs="Arial"/>
        </w:rPr>
        <w:t>riatividade</w:t>
      </w:r>
      <w:r w:rsidRPr="001B57FC">
        <w:rPr>
          <w:rFonts w:cs="Arial"/>
        </w:rPr>
        <w:t>:</w:t>
      </w:r>
    </w:p>
    <w:p w:rsidR="00465A66" w:rsidRPr="001B57FC" w:rsidRDefault="00465A66" w:rsidP="001B57FC">
      <w:pPr>
        <w:pStyle w:val="PargrafodaLista"/>
        <w:numPr>
          <w:ilvl w:val="1"/>
          <w:numId w:val="48"/>
        </w:numPr>
        <w:spacing w:before="240" w:after="240" w:line="360" w:lineRule="auto"/>
        <w:ind w:left="0" w:firstLine="567"/>
        <w:jc w:val="both"/>
        <w:rPr>
          <w:rFonts w:cs="Arial"/>
          <w:b/>
        </w:rPr>
      </w:pPr>
      <w:r w:rsidRPr="001B57FC">
        <w:rPr>
          <w:rFonts w:cs="Arial"/>
          <w:b/>
        </w:rPr>
        <w:t>Supervisão</w:t>
      </w:r>
      <w:r w:rsidR="00C11BFC" w:rsidRPr="001B57FC">
        <w:rPr>
          <w:rFonts w:cs="Arial"/>
          <w:b/>
        </w:rPr>
        <w:t xml:space="preserve"> de Campo</w:t>
      </w:r>
    </w:p>
    <w:p w:rsidR="00465A66" w:rsidRPr="001B57FC" w:rsidRDefault="00465A66" w:rsidP="001B57FC">
      <w:pPr>
        <w:numPr>
          <w:ilvl w:val="0"/>
          <w:numId w:val="47"/>
        </w:numPr>
        <w:spacing w:line="360" w:lineRule="auto"/>
        <w:ind w:left="357" w:hanging="357"/>
        <w:jc w:val="both"/>
        <w:rPr>
          <w:rFonts w:cs="Arial"/>
        </w:rPr>
      </w:pPr>
      <w:r w:rsidRPr="001B57FC">
        <w:rPr>
          <w:rFonts w:cs="Arial"/>
        </w:rPr>
        <w:t>Quanto ao preparo para a supervisão</w:t>
      </w:r>
      <w:r w:rsidR="00E377E8" w:rsidRPr="001B57FC">
        <w:rPr>
          <w:rFonts w:cs="Arial"/>
        </w:rPr>
        <w:t>:</w:t>
      </w:r>
    </w:p>
    <w:p w:rsidR="00465A66" w:rsidRPr="001B57FC" w:rsidRDefault="00465A66" w:rsidP="001B57FC">
      <w:pPr>
        <w:numPr>
          <w:ilvl w:val="0"/>
          <w:numId w:val="47"/>
        </w:numPr>
        <w:spacing w:line="360" w:lineRule="auto"/>
        <w:ind w:left="357" w:hanging="357"/>
        <w:jc w:val="both"/>
        <w:rPr>
          <w:rFonts w:cs="Arial"/>
        </w:rPr>
      </w:pPr>
      <w:r w:rsidRPr="001B57FC">
        <w:rPr>
          <w:rFonts w:cs="Arial"/>
        </w:rPr>
        <w:t>Quanto à forma e periodicidade</w:t>
      </w:r>
      <w:r w:rsidR="00E377E8" w:rsidRPr="001B57FC">
        <w:rPr>
          <w:rFonts w:cs="Arial"/>
        </w:rPr>
        <w:t>:</w:t>
      </w:r>
    </w:p>
    <w:p w:rsidR="00465A66" w:rsidRPr="001B57FC" w:rsidRDefault="00465A66" w:rsidP="001B57FC">
      <w:pPr>
        <w:numPr>
          <w:ilvl w:val="0"/>
          <w:numId w:val="47"/>
        </w:numPr>
        <w:spacing w:line="360" w:lineRule="auto"/>
        <w:ind w:left="357" w:hanging="357"/>
        <w:jc w:val="both"/>
        <w:rPr>
          <w:rFonts w:cs="Arial"/>
        </w:rPr>
      </w:pPr>
      <w:r w:rsidRPr="001B57FC">
        <w:rPr>
          <w:rFonts w:cs="Arial"/>
        </w:rPr>
        <w:t>Quanto ao conteúdo programático</w:t>
      </w:r>
      <w:r w:rsidR="00E377E8" w:rsidRPr="001B57FC">
        <w:rPr>
          <w:rFonts w:cs="Arial"/>
        </w:rPr>
        <w:t>:</w:t>
      </w:r>
    </w:p>
    <w:p w:rsidR="00465A66" w:rsidRPr="001B57FC" w:rsidRDefault="00465A66" w:rsidP="001B57FC">
      <w:pPr>
        <w:numPr>
          <w:ilvl w:val="0"/>
          <w:numId w:val="47"/>
        </w:numPr>
        <w:spacing w:line="360" w:lineRule="auto"/>
        <w:ind w:left="357" w:hanging="357"/>
        <w:jc w:val="both"/>
        <w:rPr>
          <w:rFonts w:cs="Arial"/>
        </w:rPr>
      </w:pPr>
      <w:r w:rsidRPr="001B57FC">
        <w:rPr>
          <w:rFonts w:cs="Arial"/>
        </w:rPr>
        <w:t>Quanto ao sistema de avaliação e documentação</w:t>
      </w:r>
      <w:r w:rsidR="00E377E8" w:rsidRPr="001B57FC">
        <w:rPr>
          <w:rFonts w:cs="Arial"/>
        </w:rPr>
        <w:t>:</w:t>
      </w:r>
    </w:p>
    <w:p w:rsidR="00465A66" w:rsidRPr="001B57FC" w:rsidRDefault="00465A66" w:rsidP="001B57FC">
      <w:pPr>
        <w:numPr>
          <w:ilvl w:val="0"/>
          <w:numId w:val="47"/>
        </w:numPr>
        <w:spacing w:line="360" w:lineRule="auto"/>
        <w:ind w:left="357" w:hanging="357"/>
        <w:jc w:val="both"/>
        <w:rPr>
          <w:rFonts w:cs="Arial"/>
        </w:rPr>
      </w:pPr>
      <w:r w:rsidRPr="001B57FC">
        <w:rPr>
          <w:rFonts w:cs="Arial"/>
        </w:rPr>
        <w:t>Quanto à relação supervisor-supervisionado</w:t>
      </w:r>
      <w:r w:rsidR="00E377E8" w:rsidRPr="001B57FC">
        <w:rPr>
          <w:rFonts w:cs="Arial"/>
        </w:rPr>
        <w:t>:</w:t>
      </w:r>
    </w:p>
    <w:p w:rsidR="00C11BFC" w:rsidRPr="001B57FC" w:rsidRDefault="00C11BFC" w:rsidP="001B57FC">
      <w:pPr>
        <w:pStyle w:val="PargrafodaLista"/>
        <w:numPr>
          <w:ilvl w:val="1"/>
          <w:numId w:val="48"/>
        </w:numPr>
        <w:spacing w:before="240" w:after="240" w:line="360" w:lineRule="auto"/>
        <w:ind w:left="0" w:firstLine="567"/>
        <w:jc w:val="both"/>
        <w:rPr>
          <w:rFonts w:cs="Arial"/>
          <w:b/>
        </w:rPr>
      </w:pPr>
      <w:r w:rsidRPr="001B57FC">
        <w:rPr>
          <w:rFonts w:cs="Arial"/>
          <w:b/>
        </w:rPr>
        <w:t>Supervisão Acadêmica:</w:t>
      </w:r>
    </w:p>
    <w:p w:rsidR="00C11BFC" w:rsidRPr="001B57FC" w:rsidRDefault="00C11BFC" w:rsidP="001B57FC">
      <w:pPr>
        <w:numPr>
          <w:ilvl w:val="0"/>
          <w:numId w:val="47"/>
        </w:numPr>
        <w:spacing w:line="360" w:lineRule="auto"/>
        <w:ind w:left="357" w:hanging="357"/>
        <w:jc w:val="both"/>
        <w:rPr>
          <w:rFonts w:cs="Arial"/>
        </w:rPr>
      </w:pPr>
      <w:r w:rsidRPr="001B57FC">
        <w:rPr>
          <w:rFonts w:cs="Arial"/>
        </w:rPr>
        <w:t xml:space="preserve">Quanto </w:t>
      </w:r>
      <w:r w:rsidR="001B57FC" w:rsidRPr="001B57FC">
        <w:rPr>
          <w:rFonts w:cs="Arial"/>
        </w:rPr>
        <w:t>à</w:t>
      </w:r>
      <w:r w:rsidRPr="001B57FC">
        <w:rPr>
          <w:rFonts w:cs="Arial"/>
        </w:rPr>
        <w:t xml:space="preserve"> leitura dos textos selecionados</w:t>
      </w:r>
      <w:r w:rsidR="00E377E8" w:rsidRPr="001B57FC">
        <w:rPr>
          <w:rFonts w:cs="Arial"/>
        </w:rPr>
        <w:t>:</w:t>
      </w:r>
    </w:p>
    <w:p w:rsidR="00C11BFC" w:rsidRPr="001B57FC" w:rsidRDefault="00C11BFC" w:rsidP="001B57FC">
      <w:pPr>
        <w:numPr>
          <w:ilvl w:val="0"/>
          <w:numId w:val="47"/>
        </w:numPr>
        <w:spacing w:line="360" w:lineRule="auto"/>
        <w:ind w:left="357" w:hanging="357"/>
        <w:jc w:val="both"/>
        <w:rPr>
          <w:rFonts w:cs="Arial"/>
        </w:rPr>
      </w:pPr>
      <w:r w:rsidRPr="001B57FC">
        <w:rPr>
          <w:rFonts w:cs="Arial"/>
        </w:rPr>
        <w:t>Quanto à participação em sala</w:t>
      </w:r>
      <w:r w:rsidR="00E377E8" w:rsidRPr="001B57FC">
        <w:rPr>
          <w:rFonts w:cs="Arial"/>
        </w:rPr>
        <w:t>:</w:t>
      </w:r>
    </w:p>
    <w:p w:rsidR="00C11BFC" w:rsidRPr="001B57FC" w:rsidRDefault="00C11BFC" w:rsidP="001B57FC">
      <w:pPr>
        <w:numPr>
          <w:ilvl w:val="0"/>
          <w:numId w:val="47"/>
        </w:numPr>
        <w:spacing w:line="360" w:lineRule="auto"/>
        <w:ind w:left="357" w:hanging="357"/>
        <w:jc w:val="both"/>
        <w:rPr>
          <w:rFonts w:cs="Arial"/>
        </w:rPr>
      </w:pPr>
      <w:r w:rsidRPr="001B57FC">
        <w:rPr>
          <w:rFonts w:cs="Arial"/>
        </w:rPr>
        <w:t>Quanto ao conteúdo programático e a relação com o Estágio:</w:t>
      </w:r>
    </w:p>
    <w:p w:rsidR="00C11BFC" w:rsidRPr="001B57FC" w:rsidRDefault="00C11BFC" w:rsidP="001B57FC">
      <w:pPr>
        <w:numPr>
          <w:ilvl w:val="0"/>
          <w:numId w:val="47"/>
        </w:numPr>
        <w:spacing w:line="360" w:lineRule="auto"/>
        <w:ind w:left="357" w:hanging="357"/>
        <w:jc w:val="both"/>
        <w:rPr>
          <w:rFonts w:cs="Arial"/>
        </w:rPr>
      </w:pPr>
      <w:r w:rsidRPr="001B57FC">
        <w:rPr>
          <w:rFonts w:cs="Arial"/>
        </w:rPr>
        <w:t>Quanto ao sistema de avaliação:</w:t>
      </w:r>
    </w:p>
    <w:p w:rsidR="00C11BFC" w:rsidRPr="001B57FC" w:rsidRDefault="00C11BFC" w:rsidP="001B57FC">
      <w:pPr>
        <w:numPr>
          <w:ilvl w:val="0"/>
          <w:numId w:val="47"/>
        </w:numPr>
        <w:spacing w:line="360" w:lineRule="auto"/>
        <w:ind w:left="357" w:hanging="357"/>
        <w:jc w:val="both"/>
        <w:rPr>
          <w:rFonts w:cs="Arial"/>
        </w:rPr>
      </w:pPr>
      <w:r w:rsidRPr="001B57FC">
        <w:rPr>
          <w:rFonts w:cs="Arial"/>
        </w:rPr>
        <w:t>Quanto à relação supervisor-supervisionado:</w:t>
      </w:r>
    </w:p>
    <w:p w:rsidR="00E377E8" w:rsidRPr="001B57FC" w:rsidRDefault="001B57FC" w:rsidP="00951B38">
      <w:pPr>
        <w:pStyle w:val="PargrafodaLista"/>
        <w:numPr>
          <w:ilvl w:val="1"/>
          <w:numId w:val="48"/>
        </w:numPr>
        <w:spacing w:before="240" w:after="240" w:line="360" w:lineRule="auto"/>
        <w:ind w:left="0" w:firstLine="567"/>
        <w:jc w:val="both"/>
        <w:rPr>
          <w:rFonts w:cs="Arial"/>
          <w:b/>
        </w:rPr>
      </w:pPr>
      <w:r w:rsidRPr="001B57FC">
        <w:rPr>
          <w:rFonts w:cs="Arial"/>
          <w:b/>
        </w:rPr>
        <w:t xml:space="preserve">Relação </w:t>
      </w:r>
      <w:r>
        <w:rPr>
          <w:rFonts w:cs="Arial"/>
          <w:b/>
        </w:rPr>
        <w:t>T</w:t>
      </w:r>
      <w:r w:rsidRPr="001B57FC">
        <w:rPr>
          <w:rFonts w:cs="Arial"/>
          <w:b/>
        </w:rPr>
        <w:t xml:space="preserve">eoria e </w:t>
      </w:r>
      <w:r>
        <w:rPr>
          <w:rFonts w:cs="Arial"/>
          <w:b/>
        </w:rPr>
        <w:t>P</w:t>
      </w:r>
      <w:r w:rsidRPr="001B57FC">
        <w:rPr>
          <w:rFonts w:cs="Arial"/>
          <w:b/>
        </w:rPr>
        <w:t>rática</w:t>
      </w:r>
    </w:p>
    <w:p w:rsidR="00E377E8" w:rsidRPr="001B57FC" w:rsidRDefault="00E377E8" w:rsidP="001B57FC">
      <w:pPr>
        <w:spacing w:line="360" w:lineRule="auto"/>
        <w:ind w:firstLine="709"/>
        <w:jc w:val="both"/>
        <w:rPr>
          <w:rFonts w:cs="Arial"/>
        </w:rPr>
      </w:pPr>
      <w:r w:rsidRPr="001B57FC">
        <w:rPr>
          <w:rFonts w:cs="Arial"/>
          <w:color w:val="FF0000"/>
        </w:rPr>
        <w:lastRenderedPageBreak/>
        <w:t>*Como foi à integração da teoria e prática</w:t>
      </w:r>
    </w:p>
    <w:p w:rsidR="00E377E8" w:rsidRPr="001B57FC" w:rsidRDefault="001B57FC" w:rsidP="00951B38">
      <w:pPr>
        <w:pStyle w:val="PargrafodaLista"/>
        <w:numPr>
          <w:ilvl w:val="1"/>
          <w:numId w:val="48"/>
        </w:numPr>
        <w:spacing w:before="240" w:after="240" w:line="360" w:lineRule="auto"/>
        <w:ind w:left="0" w:firstLine="567"/>
        <w:jc w:val="both"/>
        <w:rPr>
          <w:rFonts w:cs="Arial"/>
          <w:b/>
        </w:rPr>
      </w:pPr>
      <w:r w:rsidRPr="001B57FC">
        <w:rPr>
          <w:rFonts w:cs="Arial"/>
          <w:b/>
        </w:rPr>
        <w:t>Espaço A</w:t>
      </w:r>
      <w:r w:rsidR="00E377E8" w:rsidRPr="001B57FC">
        <w:rPr>
          <w:rFonts w:cs="Arial"/>
          <w:b/>
        </w:rPr>
        <w:t>berto</w:t>
      </w:r>
    </w:p>
    <w:p w:rsidR="00465A66" w:rsidRPr="00951B38" w:rsidRDefault="00E377E8" w:rsidP="001B57FC">
      <w:pPr>
        <w:spacing w:line="360" w:lineRule="auto"/>
        <w:ind w:firstLine="142"/>
        <w:jc w:val="both"/>
        <w:rPr>
          <w:rFonts w:cs="Arial"/>
          <w:color w:val="FF0000"/>
        </w:rPr>
      </w:pPr>
      <w:r w:rsidRPr="00951B38">
        <w:rPr>
          <w:rFonts w:cs="Arial"/>
          <w:color w:val="FF0000"/>
        </w:rPr>
        <w:t xml:space="preserve">*Para comentar de maneira mais detalhada algum dos itens anteriores, ou outros aspectos que considerar relevante e que não tenham </w:t>
      </w:r>
      <w:r w:rsidR="00951B38" w:rsidRPr="00951B38">
        <w:rPr>
          <w:rFonts w:cs="Arial"/>
          <w:color w:val="FF0000"/>
        </w:rPr>
        <w:t xml:space="preserve">sido contemplados neste </w:t>
      </w:r>
      <w:r w:rsidR="0019126A" w:rsidRPr="00951B38">
        <w:rPr>
          <w:rFonts w:cs="Arial"/>
          <w:color w:val="FF0000"/>
        </w:rPr>
        <w:t>roteiro.</w:t>
      </w:r>
    </w:p>
    <w:p w:rsidR="00E377E8" w:rsidRPr="00951B38" w:rsidRDefault="00E377E8" w:rsidP="00951B38">
      <w:pPr>
        <w:pStyle w:val="PargrafodaLista"/>
        <w:numPr>
          <w:ilvl w:val="1"/>
          <w:numId w:val="48"/>
        </w:numPr>
        <w:spacing w:before="240" w:after="240" w:line="360" w:lineRule="auto"/>
        <w:ind w:left="0" w:firstLine="567"/>
        <w:jc w:val="both"/>
        <w:rPr>
          <w:rFonts w:cs="Arial"/>
          <w:b/>
        </w:rPr>
      </w:pPr>
      <w:r w:rsidRPr="00951B38">
        <w:rPr>
          <w:rFonts w:cs="Arial"/>
          <w:b/>
        </w:rPr>
        <w:t>Nota Final:</w:t>
      </w:r>
      <w:r w:rsidR="00951B38" w:rsidRPr="00951B38">
        <w:rPr>
          <w:rFonts w:cs="Arial"/>
          <w:b/>
        </w:rPr>
        <w:t xml:space="preserve"> </w:t>
      </w:r>
      <w:r w:rsidRPr="00951B38">
        <w:rPr>
          <w:rFonts w:cs="Arial"/>
          <w:b/>
        </w:rPr>
        <w:t xml:space="preserve">______ </w:t>
      </w:r>
    </w:p>
    <w:p w:rsidR="00E377E8" w:rsidRPr="001B57FC" w:rsidRDefault="00E377E8" w:rsidP="001B57FC">
      <w:pPr>
        <w:spacing w:line="360" w:lineRule="auto"/>
        <w:jc w:val="both"/>
        <w:rPr>
          <w:rFonts w:cs="Arial"/>
        </w:rPr>
      </w:pPr>
    </w:p>
    <w:p w:rsidR="0019126A" w:rsidRDefault="0019126A" w:rsidP="0019126A">
      <w:pPr>
        <w:pStyle w:val="PargrafodaLista"/>
        <w:spacing w:line="360" w:lineRule="auto"/>
        <w:ind w:left="0" w:firstLine="709"/>
        <w:jc w:val="right"/>
        <w:rPr>
          <w:rFonts w:cs="Arial"/>
        </w:rPr>
      </w:pPr>
      <w:r>
        <w:rPr>
          <w:rFonts w:cs="Arial"/>
        </w:rPr>
        <w:t>Seropédica, XX de XXXXXXX de 20XX.</w:t>
      </w:r>
    </w:p>
    <w:p w:rsidR="0019126A" w:rsidRDefault="0019126A" w:rsidP="0019126A">
      <w:pPr>
        <w:pBdr>
          <w:bottom w:val="single" w:sz="12" w:space="1" w:color="auto"/>
        </w:pBdr>
        <w:tabs>
          <w:tab w:val="left" w:pos="540"/>
        </w:tabs>
        <w:spacing w:line="360" w:lineRule="auto"/>
        <w:jc w:val="center"/>
        <w:rPr>
          <w:rFonts w:cs="Arial"/>
        </w:rPr>
      </w:pPr>
    </w:p>
    <w:p w:rsidR="0019126A" w:rsidRDefault="0019126A" w:rsidP="0019126A">
      <w:pPr>
        <w:pBdr>
          <w:bottom w:val="single" w:sz="12" w:space="1" w:color="auto"/>
        </w:pBdr>
        <w:tabs>
          <w:tab w:val="left" w:pos="540"/>
        </w:tabs>
        <w:spacing w:line="360" w:lineRule="auto"/>
        <w:jc w:val="center"/>
        <w:rPr>
          <w:rFonts w:cs="Arial"/>
        </w:rPr>
      </w:pPr>
    </w:p>
    <w:p w:rsidR="0019126A" w:rsidRDefault="0019126A" w:rsidP="0019126A">
      <w:pPr>
        <w:pBdr>
          <w:bottom w:val="single" w:sz="12" w:space="1" w:color="auto"/>
        </w:pBdr>
        <w:tabs>
          <w:tab w:val="left" w:pos="540"/>
        </w:tabs>
        <w:spacing w:line="360" w:lineRule="auto"/>
        <w:jc w:val="center"/>
        <w:rPr>
          <w:rFonts w:cs="Arial"/>
          <w:sz w:val="18"/>
          <w:szCs w:val="18"/>
        </w:rPr>
      </w:pPr>
    </w:p>
    <w:p w:rsidR="0019126A" w:rsidRDefault="0019126A" w:rsidP="0019126A">
      <w:pPr>
        <w:tabs>
          <w:tab w:val="left" w:pos="540"/>
        </w:tabs>
        <w:spacing w:line="360" w:lineRule="auto"/>
        <w:jc w:val="center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ASSINATURA DO (A) ESTAGIÁRIO (A)</w:t>
      </w:r>
    </w:p>
    <w:p w:rsidR="00E377E8" w:rsidRPr="001B57FC" w:rsidRDefault="00E377E8" w:rsidP="001B57FC">
      <w:pPr>
        <w:spacing w:line="360" w:lineRule="auto"/>
        <w:ind w:firstLine="142"/>
        <w:jc w:val="both"/>
        <w:rPr>
          <w:rFonts w:cs="Arial"/>
        </w:rPr>
      </w:pPr>
    </w:p>
    <w:sectPr w:rsidR="00E377E8" w:rsidRPr="001B57FC" w:rsidSect="006F64D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5" w:h="16837"/>
      <w:pgMar w:top="1701" w:right="1134" w:bottom="1134" w:left="1701" w:header="1418" w:footer="141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674BB" w:rsidRDefault="001674BB">
      <w:r>
        <w:separator/>
      </w:r>
    </w:p>
  </w:endnote>
  <w:endnote w:type="continuationSeparator" w:id="0">
    <w:p w:rsidR="001674BB" w:rsidRDefault="0016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65A66" w:rsidRDefault="00465A6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65A66" w:rsidRDefault="00465A66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65A66" w:rsidRDefault="00465A6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674BB" w:rsidRDefault="001674BB">
      <w:r>
        <w:separator/>
      </w:r>
    </w:p>
  </w:footnote>
  <w:footnote w:type="continuationSeparator" w:id="0">
    <w:p w:rsidR="001674BB" w:rsidRDefault="0016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65A66" w:rsidRDefault="00465A6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65A66" w:rsidRDefault="00465A66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65A66" w:rsidRDefault="00465A6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"/>
      <w:lvlJc w:val="left"/>
      <w:pPr>
        <w:tabs>
          <w:tab w:val="num" w:pos="420"/>
        </w:tabs>
        <w:ind w:left="420" w:hanging="42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42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"/>
      <w:lvlJc w:val="left"/>
      <w:pPr>
        <w:tabs>
          <w:tab w:val="num" w:pos="2484"/>
        </w:tabs>
        <w:ind w:left="2484" w:hanging="360"/>
      </w:pPr>
      <w:rPr>
        <w:rFonts w:ascii="Wingdings" w:hAnsi="Wingdings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"/>
      <w:lvlJc w:val="left"/>
      <w:pPr>
        <w:tabs>
          <w:tab w:val="num" w:pos="2220"/>
        </w:tabs>
        <w:ind w:left="2220" w:hanging="360"/>
      </w:pPr>
      <w:rPr>
        <w:rFonts w:ascii="Wingdings" w:hAnsi="Wingdings"/>
      </w:rPr>
    </w:lvl>
    <w:lvl w:ilvl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1125"/>
        </w:tabs>
        <w:ind w:left="1125" w:hanging="405"/>
      </w:p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/>
      </w:rPr>
    </w:lvl>
  </w:abstractNum>
  <w:abstractNum w:abstractNumId="20" w15:restartNumberingAfterBreak="0">
    <w:nsid w:val="00000015"/>
    <w:multiLevelType w:val="single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/>
      </w:rPr>
    </w:lvl>
  </w:abstractNum>
  <w:abstractNum w:abstractNumId="21" w15:restartNumberingAfterBreak="0">
    <w:nsid w:val="00000016"/>
    <w:multiLevelType w:val="singleLevel"/>
    <w:tmpl w:val="00000016"/>
    <w:name w:val="WW8Num2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22" w15:restartNumberingAfterBreak="0">
    <w:nsid w:val="00000017"/>
    <w:multiLevelType w:val="multilevel"/>
    <w:tmpl w:val="00000017"/>
    <w:name w:val="WW8Num23"/>
    <w:lvl w:ilvl="0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/>
      </w:r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2">
      <w:start w:val="1"/>
      <w:numFmt w:val="lowerRoman"/>
      <w:lvlText w:val="%3."/>
      <w:lvlJc w:val="lef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lef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left"/>
      <w:pPr>
        <w:tabs>
          <w:tab w:val="num" w:pos="7560"/>
        </w:tabs>
        <w:ind w:left="7560" w:hanging="180"/>
      </w:pPr>
    </w:lvl>
  </w:abstractNum>
  <w:abstractNum w:abstractNumId="24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5" w15:restartNumberingAfterBreak="0">
    <w:nsid w:val="0000001A"/>
    <w:multiLevelType w:val="singleLevel"/>
    <w:tmpl w:val="0000001A"/>
    <w:name w:val="WW8Num26"/>
    <w:lvl w:ilvl="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</w:abstractNum>
  <w:abstractNum w:abstractNumId="26" w15:restartNumberingAfterBreak="0">
    <w:nsid w:val="0000001B"/>
    <w:multiLevelType w:val="single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7" w15:restartNumberingAfterBreak="0">
    <w:nsid w:val="0000001C"/>
    <w:multiLevelType w:val="singleLevel"/>
    <w:tmpl w:val="0000001C"/>
    <w:name w:val="WW8Num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8" w15:restartNumberingAfterBreak="0">
    <w:nsid w:val="0000001D"/>
    <w:multiLevelType w:val="multilevel"/>
    <w:tmpl w:val="0000001D"/>
    <w:name w:val="WW8Num29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2">
      <w:start w:val="1"/>
      <w:numFmt w:val="upperLetter"/>
      <w:lvlText w:val="%3)"/>
      <w:lvlJc w:val="left"/>
      <w:pPr>
        <w:tabs>
          <w:tab w:val="num" w:pos="3420"/>
        </w:tabs>
        <w:ind w:left="3420" w:hanging="360"/>
      </w:pPr>
    </w:lvl>
    <w:lvl w:ilvl="3">
      <w:start w:val="1"/>
      <w:numFmt w:val="decimal"/>
      <w:lvlText w:val="(%4)"/>
      <w:lvlJc w:val="left"/>
      <w:pPr>
        <w:tabs>
          <w:tab w:val="num" w:pos="4005"/>
        </w:tabs>
        <w:ind w:left="4005" w:hanging="405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lef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left"/>
      <w:pPr>
        <w:tabs>
          <w:tab w:val="num" w:pos="7560"/>
        </w:tabs>
        <w:ind w:left="7560" w:hanging="180"/>
      </w:pPr>
    </w:lvl>
  </w:abstractNum>
  <w:abstractNum w:abstractNumId="29" w15:restartNumberingAfterBreak="0">
    <w:nsid w:val="0000001E"/>
    <w:multiLevelType w:val="singleLevel"/>
    <w:tmpl w:val="0000001E"/>
    <w:name w:val="WW8Num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30" w15:restartNumberingAfterBreak="0">
    <w:nsid w:val="0000001F"/>
    <w:multiLevelType w:val="singleLevel"/>
    <w:tmpl w:val="0000001F"/>
    <w:name w:val="WW8Num3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1" w15:restartNumberingAfterBreak="0">
    <w:nsid w:val="00000020"/>
    <w:multiLevelType w:val="singleLevel"/>
    <w:tmpl w:val="00000020"/>
    <w:name w:val="WW8Num32"/>
    <w:lvl w:ilvl="0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/>
      </w:rPr>
    </w:lvl>
  </w:abstractNum>
  <w:abstractNum w:abstractNumId="32" w15:restartNumberingAfterBreak="0">
    <w:nsid w:val="00000021"/>
    <w:multiLevelType w:val="singleLevel"/>
    <w:tmpl w:val="00000021"/>
    <w:name w:val="WW8Num3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3" w15:restartNumberingAfterBreak="0">
    <w:nsid w:val="00000022"/>
    <w:multiLevelType w:val="singleLevel"/>
    <w:tmpl w:val="00000022"/>
    <w:name w:val="WW8Num3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00000023"/>
    <w:multiLevelType w:val="multilevel"/>
    <w:tmpl w:val="00000023"/>
    <w:name w:val="WW8Num35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2">
      <w:start w:val="1"/>
      <w:numFmt w:val="lowerRoman"/>
      <w:lvlText w:val="%3."/>
      <w:lvlJc w:val="lef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lef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left"/>
      <w:pPr>
        <w:tabs>
          <w:tab w:val="num" w:pos="7560"/>
        </w:tabs>
        <w:ind w:left="7560" w:hanging="180"/>
      </w:pPr>
    </w:lvl>
  </w:abstractNum>
  <w:abstractNum w:abstractNumId="35" w15:restartNumberingAfterBreak="0">
    <w:nsid w:val="00000024"/>
    <w:multiLevelType w:val="singleLevel"/>
    <w:tmpl w:val="00000024"/>
    <w:name w:val="WW8Num3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00000025"/>
    <w:multiLevelType w:val="singleLevel"/>
    <w:tmpl w:val="00000025"/>
    <w:name w:val="WW8Num3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7" w15:restartNumberingAfterBreak="0">
    <w:nsid w:val="00000026"/>
    <w:multiLevelType w:val="singleLevel"/>
    <w:tmpl w:val="00000026"/>
    <w:name w:val="WW8Num38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</w:lvl>
  </w:abstractNum>
  <w:abstractNum w:abstractNumId="38" w15:restartNumberingAfterBreak="0">
    <w:nsid w:val="00000027"/>
    <w:multiLevelType w:val="singleLevel"/>
    <w:tmpl w:val="00000027"/>
    <w:name w:val="WW8Num39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</w:abstractNum>
  <w:abstractNum w:abstractNumId="39" w15:restartNumberingAfterBreak="0">
    <w:nsid w:val="00000028"/>
    <w:multiLevelType w:val="multilevel"/>
    <w:tmpl w:val="00000028"/>
    <w:name w:val="WW8Num40"/>
    <w:lvl w:ilvl="0">
      <w:start w:val="3"/>
      <w:numFmt w:val="decimal"/>
      <w:lvlText w:val="%1."/>
      <w:lvlJc w:val="left"/>
      <w:pPr>
        <w:tabs>
          <w:tab w:val="num" w:pos="360"/>
        </w:tabs>
        <w:ind w:left="76" w:firstLine="76"/>
      </w:p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</w:lvl>
  </w:abstractNum>
  <w:abstractNum w:abstractNumId="40" w15:restartNumberingAfterBreak="0">
    <w:nsid w:val="00000029"/>
    <w:multiLevelType w:val="singleLevel"/>
    <w:tmpl w:val="00000029"/>
    <w:name w:val="WW8Num41"/>
    <w:lvl w:ilvl="0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/>
      </w:rPr>
    </w:lvl>
  </w:abstractNum>
  <w:abstractNum w:abstractNumId="41" w15:restartNumberingAfterBreak="0">
    <w:nsid w:val="0000002A"/>
    <w:multiLevelType w:val="singleLevel"/>
    <w:tmpl w:val="0000002A"/>
    <w:name w:val="WW8Num4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2" w15:restartNumberingAfterBreak="0">
    <w:nsid w:val="0000002B"/>
    <w:multiLevelType w:val="multilevel"/>
    <w:tmpl w:val="0000002B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3" w15:restartNumberingAfterBreak="0">
    <w:nsid w:val="099B3AA2"/>
    <w:multiLevelType w:val="hybridMultilevel"/>
    <w:tmpl w:val="55EC8E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0C486A58"/>
    <w:multiLevelType w:val="multilevel"/>
    <w:tmpl w:val="5622CB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5" w15:restartNumberingAfterBreak="0">
    <w:nsid w:val="10B4094C"/>
    <w:multiLevelType w:val="hybridMultilevel"/>
    <w:tmpl w:val="7B7CCBD4"/>
    <w:lvl w:ilvl="0" w:tplc="041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6" w15:restartNumberingAfterBreak="0">
    <w:nsid w:val="1E7411A4"/>
    <w:multiLevelType w:val="hybridMultilevel"/>
    <w:tmpl w:val="1ECCF0AE"/>
    <w:lvl w:ilvl="0" w:tplc="041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7" w15:restartNumberingAfterBreak="0">
    <w:nsid w:val="26F36D32"/>
    <w:multiLevelType w:val="hybridMultilevel"/>
    <w:tmpl w:val="1B74AED4"/>
    <w:lvl w:ilvl="0" w:tplc="041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8" w15:restartNumberingAfterBreak="0">
    <w:nsid w:val="62B80442"/>
    <w:multiLevelType w:val="hybridMultilevel"/>
    <w:tmpl w:val="029465A8"/>
    <w:lvl w:ilvl="0" w:tplc="041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9" w15:restartNumberingAfterBreak="0">
    <w:nsid w:val="76723E1D"/>
    <w:multiLevelType w:val="hybridMultilevel"/>
    <w:tmpl w:val="1F6CD2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4695552">
    <w:abstractNumId w:val="0"/>
  </w:num>
  <w:num w:numId="2" w16cid:durableId="55320969">
    <w:abstractNumId w:val="1"/>
  </w:num>
  <w:num w:numId="3" w16cid:durableId="2068802082">
    <w:abstractNumId w:val="2"/>
  </w:num>
  <w:num w:numId="4" w16cid:durableId="1683706515">
    <w:abstractNumId w:val="3"/>
  </w:num>
  <w:num w:numId="5" w16cid:durableId="416513814">
    <w:abstractNumId w:val="4"/>
  </w:num>
  <w:num w:numId="6" w16cid:durableId="1648513844">
    <w:abstractNumId w:val="5"/>
  </w:num>
  <w:num w:numId="7" w16cid:durableId="1421099798">
    <w:abstractNumId w:val="6"/>
  </w:num>
  <w:num w:numId="8" w16cid:durableId="1997564129">
    <w:abstractNumId w:val="7"/>
  </w:num>
  <w:num w:numId="9" w16cid:durableId="927231333">
    <w:abstractNumId w:val="8"/>
  </w:num>
  <w:num w:numId="10" w16cid:durableId="1315066643">
    <w:abstractNumId w:val="9"/>
  </w:num>
  <w:num w:numId="11" w16cid:durableId="2121563147">
    <w:abstractNumId w:val="10"/>
  </w:num>
  <w:num w:numId="12" w16cid:durableId="1209950137">
    <w:abstractNumId w:val="11"/>
  </w:num>
  <w:num w:numId="13" w16cid:durableId="423310399">
    <w:abstractNumId w:val="12"/>
  </w:num>
  <w:num w:numId="14" w16cid:durableId="363988774">
    <w:abstractNumId w:val="13"/>
  </w:num>
  <w:num w:numId="15" w16cid:durableId="869564086">
    <w:abstractNumId w:val="14"/>
  </w:num>
  <w:num w:numId="16" w16cid:durableId="1841197548">
    <w:abstractNumId w:val="15"/>
  </w:num>
  <w:num w:numId="17" w16cid:durableId="300886861">
    <w:abstractNumId w:val="16"/>
  </w:num>
  <w:num w:numId="18" w16cid:durableId="553079514">
    <w:abstractNumId w:val="17"/>
  </w:num>
  <w:num w:numId="19" w16cid:durableId="1823542085">
    <w:abstractNumId w:val="18"/>
  </w:num>
  <w:num w:numId="20" w16cid:durableId="1906717092">
    <w:abstractNumId w:val="19"/>
  </w:num>
  <w:num w:numId="21" w16cid:durableId="632711821">
    <w:abstractNumId w:val="20"/>
  </w:num>
  <w:num w:numId="22" w16cid:durableId="1120997599">
    <w:abstractNumId w:val="21"/>
  </w:num>
  <w:num w:numId="23" w16cid:durableId="1079255030">
    <w:abstractNumId w:val="22"/>
  </w:num>
  <w:num w:numId="24" w16cid:durableId="823937033">
    <w:abstractNumId w:val="23"/>
  </w:num>
  <w:num w:numId="25" w16cid:durableId="1557425020">
    <w:abstractNumId w:val="24"/>
  </w:num>
  <w:num w:numId="26" w16cid:durableId="1259212937">
    <w:abstractNumId w:val="25"/>
  </w:num>
  <w:num w:numId="27" w16cid:durableId="252711059">
    <w:abstractNumId w:val="26"/>
  </w:num>
  <w:num w:numId="28" w16cid:durableId="1357655557">
    <w:abstractNumId w:val="27"/>
  </w:num>
  <w:num w:numId="29" w16cid:durableId="1051807867">
    <w:abstractNumId w:val="28"/>
  </w:num>
  <w:num w:numId="30" w16cid:durableId="1433358519">
    <w:abstractNumId w:val="29"/>
  </w:num>
  <w:num w:numId="31" w16cid:durableId="1566330166">
    <w:abstractNumId w:val="30"/>
  </w:num>
  <w:num w:numId="32" w16cid:durableId="841504591">
    <w:abstractNumId w:val="31"/>
  </w:num>
  <w:num w:numId="33" w16cid:durableId="115103130">
    <w:abstractNumId w:val="32"/>
  </w:num>
  <w:num w:numId="34" w16cid:durableId="1160585868">
    <w:abstractNumId w:val="33"/>
  </w:num>
  <w:num w:numId="35" w16cid:durableId="2061316689">
    <w:abstractNumId w:val="34"/>
  </w:num>
  <w:num w:numId="36" w16cid:durableId="177474657">
    <w:abstractNumId w:val="35"/>
  </w:num>
  <w:num w:numId="37" w16cid:durableId="1430351365">
    <w:abstractNumId w:val="36"/>
  </w:num>
  <w:num w:numId="38" w16cid:durableId="667946052">
    <w:abstractNumId w:val="37"/>
  </w:num>
  <w:num w:numId="39" w16cid:durableId="1754666143">
    <w:abstractNumId w:val="38"/>
  </w:num>
  <w:num w:numId="40" w16cid:durableId="323631076">
    <w:abstractNumId w:val="39"/>
  </w:num>
  <w:num w:numId="41" w16cid:durableId="554508490">
    <w:abstractNumId w:val="40"/>
  </w:num>
  <w:num w:numId="42" w16cid:durableId="1448349547">
    <w:abstractNumId w:val="41"/>
  </w:num>
  <w:num w:numId="43" w16cid:durableId="698630817">
    <w:abstractNumId w:val="42"/>
  </w:num>
  <w:num w:numId="44" w16cid:durableId="107313102">
    <w:abstractNumId w:val="48"/>
  </w:num>
  <w:num w:numId="45" w16cid:durableId="1020353524">
    <w:abstractNumId w:val="47"/>
  </w:num>
  <w:num w:numId="46" w16cid:durableId="378553234">
    <w:abstractNumId w:val="45"/>
  </w:num>
  <w:num w:numId="47" w16cid:durableId="544604299">
    <w:abstractNumId w:val="46"/>
  </w:num>
  <w:num w:numId="48" w16cid:durableId="1048457988">
    <w:abstractNumId w:val="44"/>
  </w:num>
  <w:num w:numId="49" w16cid:durableId="888227176">
    <w:abstractNumId w:val="43"/>
  </w:num>
  <w:num w:numId="50" w16cid:durableId="64498480">
    <w:abstractNumId w:val="4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186B"/>
    <w:rsid w:val="00012855"/>
    <w:rsid w:val="00021430"/>
    <w:rsid w:val="00060A62"/>
    <w:rsid w:val="000977BD"/>
    <w:rsid w:val="001674BB"/>
    <w:rsid w:val="0019126A"/>
    <w:rsid w:val="001B57FC"/>
    <w:rsid w:val="001C5A53"/>
    <w:rsid w:val="001E578E"/>
    <w:rsid w:val="001F5FF9"/>
    <w:rsid w:val="002456B6"/>
    <w:rsid w:val="002676E4"/>
    <w:rsid w:val="00294BBB"/>
    <w:rsid w:val="00302BBB"/>
    <w:rsid w:val="00385569"/>
    <w:rsid w:val="00400D71"/>
    <w:rsid w:val="00443904"/>
    <w:rsid w:val="00465A66"/>
    <w:rsid w:val="00474545"/>
    <w:rsid w:val="00474C4B"/>
    <w:rsid w:val="00512A9A"/>
    <w:rsid w:val="00532C47"/>
    <w:rsid w:val="00533081"/>
    <w:rsid w:val="005D5D6F"/>
    <w:rsid w:val="00661AEA"/>
    <w:rsid w:val="006B1D05"/>
    <w:rsid w:val="006D5FFE"/>
    <w:rsid w:val="006F64D2"/>
    <w:rsid w:val="00720766"/>
    <w:rsid w:val="00733420"/>
    <w:rsid w:val="007E3D2C"/>
    <w:rsid w:val="00882C83"/>
    <w:rsid w:val="008A169D"/>
    <w:rsid w:val="00902B84"/>
    <w:rsid w:val="00951B38"/>
    <w:rsid w:val="00A2681C"/>
    <w:rsid w:val="00AB6BF7"/>
    <w:rsid w:val="00AE2336"/>
    <w:rsid w:val="00AF6081"/>
    <w:rsid w:val="00AF6850"/>
    <w:rsid w:val="00B93516"/>
    <w:rsid w:val="00B9725C"/>
    <w:rsid w:val="00C11BFC"/>
    <w:rsid w:val="00CA206E"/>
    <w:rsid w:val="00CC6D88"/>
    <w:rsid w:val="00D8653F"/>
    <w:rsid w:val="00DF1DF9"/>
    <w:rsid w:val="00E06FD1"/>
    <w:rsid w:val="00E25B42"/>
    <w:rsid w:val="00E377E8"/>
    <w:rsid w:val="00E73F24"/>
    <w:rsid w:val="00E74DE3"/>
    <w:rsid w:val="00E8186B"/>
    <w:rsid w:val="00EA7B16"/>
    <w:rsid w:val="00EC4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50DD4B61"/>
  <w15:docId w15:val="{7C7CE8D7-2CCD-0C49-835E-295E5161C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Arial" w:hAnsi="Arial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C11BFC"/>
    <w:pPr>
      <w:keepNext/>
      <w:suppressAutoHyphens w:val="0"/>
      <w:jc w:val="center"/>
      <w:outlineLvl w:val="0"/>
    </w:pPr>
    <w:rPr>
      <w:rFonts w:ascii="Times New Roman" w:eastAsia="Arial Unicode MS" w:hAnsi="Times New Roman"/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1">
    <w:name w:val="WW8Num7z1"/>
    <w:rPr>
      <w:b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1z0">
    <w:name w:val="WW8Num11z0"/>
    <w:rPr>
      <w:rFonts w:ascii="Wingdings" w:hAnsi="Wingdings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6z0">
    <w:name w:val="WW8Num16z0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6z4">
    <w:name w:val="WW8Num16z4"/>
    <w:rPr>
      <w:rFonts w:ascii="Courier New" w:hAnsi="Courier New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2z0">
    <w:name w:val="WW8Num22z0"/>
    <w:rPr>
      <w:rFonts w:ascii="Wingdings" w:hAnsi="Wingdings"/>
    </w:rPr>
  </w:style>
  <w:style w:type="character" w:customStyle="1" w:styleId="WW8Num23z0">
    <w:name w:val="WW8Num23z0"/>
    <w:rPr>
      <w:rFonts w:ascii="Wingdings" w:hAnsi="Wingdings"/>
    </w:rPr>
  </w:style>
  <w:style w:type="character" w:customStyle="1" w:styleId="WW8Num23z3">
    <w:name w:val="WW8Num23z3"/>
    <w:rPr>
      <w:rFonts w:ascii="Symbol" w:hAnsi="Symbol"/>
    </w:rPr>
  </w:style>
  <w:style w:type="character" w:customStyle="1" w:styleId="WW8Num23z4">
    <w:name w:val="WW8Num23z4"/>
    <w:rPr>
      <w:rFonts w:ascii="Courier New" w:hAnsi="Courier New"/>
    </w:rPr>
  </w:style>
  <w:style w:type="character" w:customStyle="1" w:styleId="WW8Num24z1">
    <w:name w:val="WW8Num24z1"/>
    <w:rPr>
      <w:rFonts w:ascii="Wingdings" w:hAnsi="Wingdings"/>
    </w:rPr>
  </w:style>
  <w:style w:type="character" w:customStyle="1" w:styleId="WW8Num25z0">
    <w:name w:val="WW8Num25z0"/>
    <w:rPr>
      <w:rFonts w:ascii="Symbol" w:hAnsi="Symbol"/>
    </w:rPr>
  </w:style>
  <w:style w:type="character" w:customStyle="1" w:styleId="WW8Num26z0">
    <w:name w:val="WW8Num26z0"/>
    <w:rPr>
      <w:rFonts w:ascii="Wingdings" w:hAnsi="Wingdings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3">
    <w:name w:val="WW8Num26z3"/>
    <w:rPr>
      <w:rFonts w:ascii="Symbol" w:hAnsi="Symbol"/>
    </w:rPr>
  </w:style>
  <w:style w:type="character" w:customStyle="1" w:styleId="WW8Num27z0">
    <w:name w:val="WW8Num27z0"/>
    <w:rPr>
      <w:rFonts w:ascii="Symbol" w:hAnsi="Symbol"/>
    </w:rPr>
  </w:style>
  <w:style w:type="character" w:customStyle="1" w:styleId="WW8Num27z1">
    <w:name w:val="WW8Num27z1"/>
    <w:rPr>
      <w:rFonts w:ascii="Courier New" w:hAnsi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8z0">
    <w:name w:val="WW8Num28z0"/>
    <w:rPr>
      <w:rFonts w:ascii="Symbol" w:hAnsi="Symbol"/>
    </w:rPr>
  </w:style>
  <w:style w:type="character" w:customStyle="1" w:styleId="WW8Num28z1">
    <w:name w:val="WW8Num28z1"/>
    <w:rPr>
      <w:rFonts w:ascii="Courier New" w:hAnsi="Courier New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29z1">
    <w:name w:val="WW8Num29z1"/>
    <w:rPr>
      <w:rFonts w:ascii="Wingdings" w:hAnsi="Wingdings"/>
    </w:rPr>
  </w:style>
  <w:style w:type="character" w:customStyle="1" w:styleId="WW8Num30z0">
    <w:name w:val="WW8Num30z0"/>
    <w:rPr>
      <w:rFonts w:ascii="Symbol" w:hAnsi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1z0">
    <w:name w:val="WW8Num31z0"/>
    <w:rPr>
      <w:rFonts w:ascii="Symbol" w:hAnsi="Symbol"/>
    </w:rPr>
  </w:style>
  <w:style w:type="character" w:customStyle="1" w:styleId="WW8Num32z0">
    <w:name w:val="WW8Num32z0"/>
    <w:rPr>
      <w:rFonts w:ascii="Symbol" w:hAnsi="Symbol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/>
    </w:rPr>
  </w:style>
  <w:style w:type="character" w:customStyle="1" w:styleId="WW8Num33z0">
    <w:name w:val="WW8Num33z0"/>
    <w:rPr>
      <w:rFonts w:ascii="Symbol" w:hAnsi="Symbol"/>
    </w:rPr>
  </w:style>
  <w:style w:type="character" w:customStyle="1" w:styleId="WW8Num35z1">
    <w:name w:val="WW8Num35z1"/>
    <w:rPr>
      <w:rFonts w:ascii="Wingdings" w:hAnsi="Wingdings"/>
    </w:rPr>
  </w:style>
  <w:style w:type="character" w:customStyle="1" w:styleId="WW8Num37z0">
    <w:name w:val="WW8Num37z0"/>
    <w:rPr>
      <w:rFonts w:ascii="Symbol" w:hAnsi="Symbol"/>
    </w:rPr>
  </w:style>
  <w:style w:type="character" w:customStyle="1" w:styleId="WW8Num41z0">
    <w:name w:val="WW8Num41z0"/>
    <w:rPr>
      <w:rFonts w:ascii="Symbol" w:hAnsi="Symbol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/>
    </w:rPr>
  </w:style>
  <w:style w:type="character" w:customStyle="1" w:styleId="Fontepargpadro1">
    <w:name w:val="Fonte parág. padrão1"/>
  </w:style>
  <w:style w:type="character" w:styleId="Nmerodepgina">
    <w:name w:val="page number"/>
    <w:basedOn w:val="Fontepargpadro1"/>
  </w:style>
  <w:style w:type="character" w:customStyle="1" w:styleId="Caracteresdenotaderodap">
    <w:name w:val="Caracteres de nota de rodapé"/>
    <w:rPr>
      <w:vertAlign w:val="superscript"/>
    </w:rPr>
  </w:style>
  <w:style w:type="character" w:styleId="Refdenotaderodap">
    <w:name w:val="footnote reference"/>
    <w:rPr>
      <w:vertAlign w:val="superscript"/>
    </w:rPr>
  </w:style>
  <w:style w:type="character" w:styleId="Refdenotadefim">
    <w:name w:val="endnote reference"/>
    <w:rPr>
      <w:vertAlign w:val="superscript"/>
    </w:rPr>
  </w:style>
  <w:style w:type="character" w:customStyle="1" w:styleId="Caracteresdenotadefim">
    <w:name w:val="Caracteres de nota de fim"/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Ttulo">
    <w:name w:val="Title"/>
    <w:basedOn w:val="Normal"/>
    <w:next w:val="Subttulo"/>
    <w:qFormat/>
    <w:pPr>
      <w:jc w:val="center"/>
    </w:pPr>
    <w:rPr>
      <w:b/>
      <w:sz w:val="28"/>
    </w:rPr>
  </w:style>
  <w:style w:type="paragraph" w:styleId="Subttulo">
    <w:name w:val="Subtitle"/>
    <w:basedOn w:val="Ttulo10"/>
    <w:next w:val="Corpodetexto"/>
    <w:qFormat/>
    <w:pPr>
      <w:jc w:val="center"/>
    </w:pPr>
    <w:rPr>
      <w:i/>
      <w:iCs/>
    </w:rPr>
  </w:style>
  <w:style w:type="paragraph" w:styleId="Recuodecorpodetexto">
    <w:name w:val="Body Text Indent"/>
    <w:basedOn w:val="Normal"/>
    <w:pPr>
      <w:ind w:left="1080"/>
    </w:p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Textodenotaderodap">
    <w:name w:val="footnote text"/>
    <w:basedOn w:val="Normal"/>
    <w:rPr>
      <w:sz w:val="20"/>
      <w:szCs w:val="20"/>
    </w:rPr>
  </w:style>
  <w:style w:type="paragraph" w:customStyle="1" w:styleId="Contedodequadro">
    <w:name w:val="Conteúdo de quadro"/>
    <w:basedOn w:val="Corpodetexto"/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styleId="Rodap">
    <w:name w:val="footer"/>
    <w:basedOn w:val="Normal"/>
    <w:pPr>
      <w:suppressLineNumbers/>
      <w:tabs>
        <w:tab w:val="center" w:pos="4818"/>
        <w:tab w:val="right" w:pos="9637"/>
      </w:tabs>
    </w:pPr>
  </w:style>
  <w:style w:type="character" w:customStyle="1" w:styleId="Ttulo1Char">
    <w:name w:val="Título 1 Char"/>
    <w:link w:val="Ttulo1"/>
    <w:rsid w:val="00C11BFC"/>
    <w:rPr>
      <w:rFonts w:eastAsia="Arial Unicode MS"/>
      <w:b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6BF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6BF7"/>
    <w:rPr>
      <w:rFonts w:ascii="Tahoma" w:hAnsi="Tahoma" w:cs="Tahoma"/>
      <w:sz w:val="16"/>
      <w:szCs w:val="16"/>
      <w:lang w:eastAsia="ar-SA"/>
    </w:rPr>
  </w:style>
  <w:style w:type="paragraph" w:styleId="PargrafodaLista">
    <w:name w:val="List Paragraph"/>
    <w:basedOn w:val="Normal"/>
    <w:qFormat/>
    <w:rsid w:val="001B57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6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 /><Relationship Id="rId13" Type="http://schemas.openxmlformats.org/officeDocument/2006/relationships/header" Target="header3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footer" Target="footer2.xml" /><Relationship Id="rId2" Type="http://schemas.openxmlformats.org/officeDocument/2006/relationships/numbering" Target="numbering.xml" /><Relationship Id="rId16" Type="http://schemas.openxmlformats.org/officeDocument/2006/relationships/theme" Target="theme/theme1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oter" Target="footer1.xml" /><Relationship Id="rId5" Type="http://schemas.openxmlformats.org/officeDocument/2006/relationships/webSettings" Target="webSettings.xml" /><Relationship Id="rId15" Type="http://schemas.openxmlformats.org/officeDocument/2006/relationships/fontTable" Target="fontTable.xml" /><Relationship Id="rId10" Type="http://schemas.openxmlformats.org/officeDocument/2006/relationships/header" Target="header2.xml" /><Relationship Id="rId4" Type="http://schemas.openxmlformats.org/officeDocument/2006/relationships/settings" Target="settings.xml" /><Relationship Id="rId9" Type="http://schemas.openxmlformats.org/officeDocument/2006/relationships/header" Target="header1.xml" /><Relationship Id="rId14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40CCF-A253-4D9A-B133-02E362DEFEB1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291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de Brasília</vt:lpstr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de Brasília</dc:title>
  <dc:creator>Patricia Pinheiro</dc:creator>
  <cp:lastModifiedBy>Yasmim Silva Fructuoso</cp:lastModifiedBy>
  <cp:revision>2</cp:revision>
  <cp:lastPrinted>2016-08-07T22:45:00Z</cp:lastPrinted>
  <dcterms:created xsi:type="dcterms:W3CDTF">2023-07-03T11:09:00Z</dcterms:created>
  <dcterms:modified xsi:type="dcterms:W3CDTF">2023-07-03T11:09:00Z</dcterms:modified>
</cp:coreProperties>
</file>