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6" w:rsidRPr="00C07D6F" w:rsidRDefault="00E710A6">
      <w:pPr>
        <w:pStyle w:val="Body1"/>
        <w:spacing w:line="240" w:lineRule="auto"/>
        <w:jc w:val="both"/>
        <w:rPr>
          <w:color w:val="auto"/>
        </w:rPr>
      </w:pPr>
    </w:p>
    <w:p w:rsidR="00E710A6" w:rsidRPr="00C07D6F" w:rsidRDefault="00E710A6">
      <w:pPr>
        <w:pStyle w:val="Body1"/>
        <w:spacing w:line="240" w:lineRule="auto"/>
        <w:jc w:val="both"/>
        <w:rPr>
          <w:color w:val="auto"/>
        </w:rPr>
      </w:pPr>
    </w:p>
    <w:p w:rsidR="00D577B9" w:rsidRPr="00C07D6F" w:rsidRDefault="002A3CDB" w:rsidP="008229D9">
      <w:pPr>
        <w:pStyle w:val="Body1"/>
        <w:spacing w:line="240" w:lineRule="auto"/>
        <w:jc w:val="right"/>
        <w:rPr>
          <w:color w:val="auto"/>
        </w:rPr>
      </w:pPr>
      <w:r>
        <w:rPr>
          <w:noProof/>
          <w:color w:val="auto"/>
        </w:rPr>
        <w:pict>
          <v:group id="_x0000_s1028" style="position:absolute;left:0;text-align:left;margin-left:162.25pt;margin-top:28.95pt;width:130.85pt;height:67.55pt;z-index:251656704;mso-wrap-distance-left:12pt;mso-wrap-distance-top:12pt;mso-wrap-distance-right:12pt;mso-wrap-distance-bottom:12pt;mso-position-horizontal-relative:margin;mso-position-vertical-relative:line" coordsize="131,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46;height:68" strokeweight="1pt">
              <v:fill o:detectmouseclick="t"/>
              <v:stroke miterlimit="0"/>
              <v:imagedata r:id="rId7" o:title="image1"/>
              <v:path arrowok="t"/>
            </v:shape>
            <v:shape id="_x0000_s1027" type="#_x0000_t75" style="position:absolute;left:31;width:100;height:67" strokeweight="1pt">
              <v:fill o:detectmouseclick="t"/>
              <v:stroke miterlimit="0"/>
              <v:imagedata r:id="rId8" o:title="image2"/>
              <v:path arrowok="t"/>
            </v:shape>
            <w10:wrap type="square" anchorx="margin"/>
          </v:group>
        </w:pict>
      </w:r>
      <w:r w:rsidR="008229D9" w:rsidRPr="00C07D6F">
        <w:rPr>
          <w:rFonts w:ascii="Arial" w:hAnsi="Arial Unicode MS"/>
          <w:b/>
          <w:noProof/>
          <w:color w:val="auto"/>
          <w:u w:color="FF0000"/>
        </w:rPr>
        <w:drawing>
          <wp:inline distT="0" distB="0" distL="0" distR="0">
            <wp:extent cx="1529329" cy="15240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2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CA9" w:rsidRPr="00C07D6F">
        <w:rPr>
          <w:noProof/>
          <w:color w:val="auto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posOffset>-551180</wp:posOffset>
            </wp:positionH>
            <wp:positionV relativeFrom="page">
              <wp:posOffset>219075</wp:posOffset>
            </wp:positionV>
            <wp:extent cx="2386965" cy="2387600"/>
            <wp:effectExtent l="19050" t="0" r="0" b="0"/>
            <wp:wrapSquare wrapText="bothSides"/>
            <wp:docPr id="5" name="Imagem 5" descr="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t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76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902D69" w:rsidRPr="00C07D6F" w:rsidRDefault="00902D69" w:rsidP="00902D69">
      <w:pPr>
        <w:pStyle w:val="Corpodetexto"/>
      </w:pPr>
      <w:r>
        <w:t xml:space="preserve">Termo de </w:t>
      </w:r>
      <w:r w:rsidRPr="00C07D6F">
        <w:t>Concordância d</w:t>
      </w:r>
      <w:r>
        <w:t>e</w:t>
      </w:r>
      <w:r w:rsidRPr="00C07D6F">
        <w:t xml:space="preserve"> </w:t>
      </w:r>
      <w:r>
        <w:t xml:space="preserve">defesa </w:t>
      </w:r>
      <w:r w:rsidRPr="00C07D6F">
        <w:t xml:space="preserve">em </w:t>
      </w:r>
      <w:r>
        <w:t>língua estrangeira</w:t>
      </w:r>
    </w:p>
    <w:p w:rsidR="00D577B9" w:rsidRPr="00C07D6F" w:rsidRDefault="00D577B9">
      <w:pPr>
        <w:pStyle w:val="Body1"/>
        <w:spacing w:line="240" w:lineRule="auto"/>
        <w:jc w:val="center"/>
        <w:rPr>
          <w:color w:val="auto"/>
        </w:rPr>
      </w:pPr>
    </w:p>
    <w:p w:rsidR="001C3134" w:rsidRPr="00C07D6F" w:rsidRDefault="001C3134" w:rsidP="008229D9">
      <w:pPr>
        <w:pStyle w:val="Body1"/>
        <w:spacing w:line="240" w:lineRule="auto"/>
        <w:jc w:val="right"/>
        <w:rPr>
          <w:rFonts w:ascii="Arial" w:hAnsi="Arial Unicode MS"/>
          <w:b/>
          <w:color w:val="auto"/>
          <w:u w:color="FF0000"/>
        </w:rPr>
      </w:pPr>
    </w:p>
    <w:p w:rsidR="007E5811" w:rsidRPr="00C07D6F" w:rsidRDefault="00902D69" w:rsidP="007E5811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7E5811" w:rsidRPr="00C07D6F">
        <w:rPr>
          <w:rFonts w:ascii="Arial" w:hAnsi="Arial" w:cs="Arial"/>
          <w:lang w:val="pt-BR"/>
        </w:rPr>
        <w:tab/>
      </w:r>
      <w:r w:rsidR="007E5811" w:rsidRPr="00C07D6F">
        <w:rPr>
          <w:rFonts w:ascii="Arial" w:hAnsi="Arial" w:cs="Arial"/>
          <w:lang w:val="pt-BR"/>
        </w:rPr>
        <w:tab/>
        <w:t xml:space="preserve">              </w:t>
      </w:r>
      <w:proofErr w:type="spellStart"/>
      <w:r w:rsidR="00C07D6F" w:rsidRPr="00C07D6F">
        <w:rPr>
          <w:rFonts w:ascii="Arial" w:hAnsi="Arial" w:cs="Arial"/>
          <w:lang w:val="pt-BR"/>
        </w:rPr>
        <w:t>Seropédica</w:t>
      </w:r>
      <w:proofErr w:type="spellEnd"/>
      <w:r w:rsidR="007E5811" w:rsidRPr="00C07D6F">
        <w:rPr>
          <w:rFonts w:ascii="Arial" w:hAnsi="Arial" w:cs="Arial"/>
          <w:lang w:val="pt-BR"/>
        </w:rPr>
        <w:t xml:space="preserve">, </w:t>
      </w:r>
      <w:r w:rsidR="00C07D6F" w:rsidRPr="00C07D6F">
        <w:rPr>
          <w:rFonts w:ascii="Arial" w:hAnsi="Arial" w:cs="Arial"/>
          <w:lang w:val="pt-BR"/>
        </w:rPr>
        <w:t>x</w:t>
      </w:r>
      <w:r w:rsidR="007E5811" w:rsidRPr="00C07D6F">
        <w:rPr>
          <w:rFonts w:ascii="Arial" w:hAnsi="Arial" w:cs="Arial"/>
          <w:lang w:val="pt-BR"/>
        </w:rPr>
        <w:t xml:space="preserve"> de </w:t>
      </w:r>
      <w:proofErr w:type="spellStart"/>
      <w:r w:rsidR="00C07D6F" w:rsidRPr="00C07D6F">
        <w:rPr>
          <w:rFonts w:ascii="Arial" w:hAnsi="Arial" w:cs="Arial"/>
          <w:lang w:val="pt-BR"/>
        </w:rPr>
        <w:t>x</w:t>
      </w:r>
      <w:r w:rsidR="007E5811" w:rsidRPr="00C07D6F">
        <w:rPr>
          <w:rFonts w:ascii="Arial" w:hAnsi="Arial" w:cs="Arial"/>
          <w:lang w:val="pt-BR"/>
        </w:rPr>
        <w:t>de</w:t>
      </w:r>
      <w:proofErr w:type="spellEnd"/>
      <w:r w:rsidR="007E5811" w:rsidRPr="00C07D6F">
        <w:rPr>
          <w:rFonts w:ascii="Arial" w:hAnsi="Arial" w:cs="Arial"/>
          <w:lang w:val="pt-BR"/>
        </w:rPr>
        <w:t xml:space="preserve"> 201.</w:t>
      </w: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</w:p>
    <w:p w:rsidR="00C07D6F" w:rsidRPr="00C07D6F" w:rsidRDefault="00C07D6F" w:rsidP="00C07D6F">
      <w:pPr>
        <w:rPr>
          <w:rFonts w:ascii="Verdana" w:hAnsi="Verdana"/>
          <w:lang w:val="pt-BR"/>
        </w:rPr>
      </w:pPr>
      <w:proofErr w:type="spellStart"/>
      <w:r w:rsidRPr="00C07D6F">
        <w:rPr>
          <w:rFonts w:ascii="Verdana" w:hAnsi="Verdana"/>
          <w:lang w:val="pt-BR"/>
        </w:rPr>
        <w:t>Eu___________________________</w:t>
      </w:r>
      <w:proofErr w:type="spellEnd"/>
      <w:r w:rsidRPr="00C07D6F">
        <w:rPr>
          <w:rFonts w:ascii="Verdana" w:hAnsi="Verdana"/>
          <w:lang w:val="pt-BR"/>
        </w:rPr>
        <w:t xml:space="preserve">, </w:t>
      </w:r>
      <w:proofErr w:type="spellStart"/>
      <w:proofErr w:type="gramStart"/>
      <w:r w:rsidRPr="00C07D6F">
        <w:rPr>
          <w:rFonts w:ascii="Verdana" w:hAnsi="Verdana"/>
          <w:lang w:val="pt-BR"/>
        </w:rPr>
        <w:t>RG______________concordo</w:t>
      </w:r>
      <w:proofErr w:type="spellEnd"/>
      <w:proofErr w:type="gramEnd"/>
      <w:r w:rsidRPr="00C07D6F">
        <w:rPr>
          <w:rFonts w:ascii="Verdana" w:hAnsi="Verdana"/>
          <w:lang w:val="pt-BR"/>
        </w:rPr>
        <w:t xml:space="preserve"> que a apresentação  da minha ____________________(dissertação/tese), </w:t>
      </w:r>
      <w:proofErr w:type="spellStart"/>
      <w:r w:rsidRPr="00C07D6F">
        <w:rPr>
          <w:rFonts w:ascii="Verdana" w:hAnsi="Verdana"/>
          <w:lang w:val="pt-BR"/>
        </w:rPr>
        <w:t>de__________________________</w:t>
      </w:r>
      <w:proofErr w:type="spellEnd"/>
      <w:r w:rsidRPr="00C07D6F">
        <w:rPr>
          <w:rFonts w:ascii="Verdana" w:hAnsi="Verdana"/>
          <w:lang w:val="pt-BR"/>
        </w:rPr>
        <w:t xml:space="preserve">(mestrado/doutorado) no Programa de Pós-graduação em Ciências Fisiológicas,  seja </w:t>
      </w:r>
      <w:r w:rsidR="00902D69">
        <w:rPr>
          <w:rFonts w:ascii="Verdana" w:hAnsi="Verdana"/>
          <w:lang w:val="pt-BR"/>
        </w:rPr>
        <w:t>realizada em língua (inglesa/espanhola)</w:t>
      </w:r>
      <w:r w:rsidRPr="00C07D6F">
        <w:rPr>
          <w:rFonts w:ascii="Verdana" w:hAnsi="Verdana"/>
          <w:lang w:val="pt-BR"/>
        </w:rPr>
        <w:t>.</w:t>
      </w: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  <w:r w:rsidRPr="00C07D6F">
        <w:rPr>
          <w:rFonts w:ascii="Verdana" w:hAnsi="Verdana"/>
          <w:lang w:val="pt-BR"/>
        </w:rPr>
        <w:t>_________________________</w:t>
      </w: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  <w:r w:rsidRPr="00C07D6F">
        <w:rPr>
          <w:rFonts w:ascii="Verdana" w:hAnsi="Verdana"/>
          <w:lang w:val="pt-BR"/>
        </w:rPr>
        <w:t>Assinatura do aluno</w:t>
      </w: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  <w:r w:rsidRPr="00C07D6F">
        <w:rPr>
          <w:rFonts w:ascii="Verdana" w:hAnsi="Verdana"/>
          <w:lang w:val="pt-BR"/>
        </w:rPr>
        <w:t>_________________________</w:t>
      </w: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  <w:r w:rsidRPr="00C07D6F">
        <w:rPr>
          <w:rFonts w:ascii="Verdana" w:hAnsi="Verdana"/>
          <w:lang w:val="pt-BR"/>
        </w:rPr>
        <w:t>Assinatura do orientador</w:t>
      </w:r>
    </w:p>
    <w:p w:rsidR="00C07D6F" w:rsidRPr="00C07D6F" w:rsidRDefault="00C07D6F" w:rsidP="00C07D6F">
      <w:pPr>
        <w:jc w:val="both"/>
        <w:rPr>
          <w:rFonts w:ascii="Verdana" w:hAnsi="Verdana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b/>
          <w:lang w:val="pt-BR"/>
        </w:rPr>
      </w:pPr>
      <w:r w:rsidRPr="00C07D6F">
        <w:rPr>
          <w:rFonts w:ascii="Verdana" w:hAnsi="Verdana"/>
          <w:b/>
          <w:lang w:val="pt-BR"/>
        </w:rPr>
        <w:t xml:space="preserve">Membros da banca: </w:t>
      </w: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  <w:r w:rsidRPr="00C07D6F">
        <w:rPr>
          <w:rFonts w:ascii="Verdana" w:hAnsi="Verdana"/>
          <w:sz w:val="20"/>
          <w:lang w:val="pt-BR"/>
        </w:rPr>
        <w:t xml:space="preserve">Prof. </w:t>
      </w:r>
      <w:proofErr w:type="gramStart"/>
      <w:r w:rsidRPr="00C07D6F">
        <w:rPr>
          <w:rFonts w:ascii="Verdana" w:hAnsi="Verdana"/>
          <w:sz w:val="20"/>
          <w:lang w:val="pt-BR"/>
        </w:rPr>
        <w:t>Dr.</w:t>
      </w:r>
      <w:proofErr w:type="gramEnd"/>
      <w:r w:rsidRPr="00C07D6F">
        <w:rPr>
          <w:rFonts w:ascii="Verdana" w:hAnsi="Verdana"/>
          <w:sz w:val="20"/>
          <w:lang w:val="pt-BR"/>
        </w:rPr>
        <w:t xml:space="preserve">  (nome completo sem abreviações)______________(campo para assinatura)</w:t>
      </w: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  <w:r w:rsidRPr="00C07D6F">
        <w:rPr>
          <w:rFonts w:ascii="Verdana" w:hAnsi="Verdana"/>
          <w:sz w:val="20"/>
          <w:lang w:val="pt-BR"/>
        </w:rPr>
        <w:t xml:space="preserve">Prof. </w:t>
      </w:r>
      <w:proofErr w:type="gramStart"/>
      <w:r w:rsidRPr="00C07D6F">
        <w:rPr>
          <w:rFonts w:ascii="Verdana" w:hAnsi="Verdana"/>
          <w:sz w:val="20"/>
          <w:lang w:val="pt-BR"/>
        </w:rPr>
        <w:t>Dr.</w:t>
      </w:r>
      <w:proofErr w:type="gramEnd"/>
      <w:r w:rsidRPr="00C07D6F">
        <w:rPr>
          <w:rFonts w:ascii="Verdana" w:hAnsi="Verdana"/>
          <w:sz w:val="20"/>
          <w:lang w:val="pt-BR"/>
        </w:rPr>
        <w:t xml:space="preserve">  (nome completo sem abreviações)______________(campo para assinatura)</w:t>
      </w: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  <w:r w:rsidRPr="00C07D6F">
        <w:rPr>
          <w:rFonts w:ascii="Verdana" w:hAnsi="Verdana"/>
          <w:sz w:val="20"/>
          <w:lang w:val="pt-BR"/>
        </w:rPr>
        <w:t xml:space="preserve">Prof. </w:t>
      </w:r>
      <w:proofErr w:type="gramStart"/>
      <w:r w:rsidRPr="00C07D6F">
        <w:rPr>
          <w:rFonts w:ascii="Verdana" w:hAnsi="Verdana"/>
          <w:sz w:val="20"/>
          <w:lang w:val="pt-BR"/>
        </w:rPr>
        <w:t>Dr.</w:t>
      </w:r>
      <w:proofErr w:type="gramEnd"/>
      <w:r w:rsidRPr="00C07D6F">
        <w:rPr>
          <w:rFonts w:ascii="Verdana" w:hAnsi="Verdana"/>
          <w:sz w:val="20"/>
          <w:lang w:val="pt-BR"/>
        </w:rPr>
        <w:t xml:space="preserve">  (nome completo sem abreviações)______________(campo para assinatura)</w:t>
      </w: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</w:p>
    <w:p w:rsidR="00C07D6F" w:rsidRPr="00C07D6F" w:rsidRDefault="00C07D6F" w:rsidP="00C07D6F">
      <w:pPr>
        <w:jc w:val="both"/>
        <w:rPr>
          <w:rFonts w:ascii="Verdana" w:hAnsi="Verdana"/>
          <w:sz w:val="20"/>
          <w:lang w:val="pt-BR"/>
        </w:rPr>
      </w:pPr>
    </w:p>
    <w:p w:rsidR="00740A56" w:rsidRPr="00C07D6F" w:rsidRDefault="00C07D6F" w:rsidP="00C07D6F">
      <w:pPr>
        <w:jc w:val="both"/>
        <w:rPr>
          <w:rFonts w:ascii="Arial" w:hAnsi="Arial"/>
          <w:lang w:val="pt-BR"/>
        </w:rPr>
      </w:pPr>
      <w:r w:rsidRPr="00C07D6F">
        <w:rPr>
          <w:rFonts w:ascii="Verdana" w:hAnsi="Verdana"/>
          <w:sz w:val="20"/>
          <w:lang w:val="pt-BR"/>
        </w:rPr>
        <w:t xml:space="preserve">Prof. </w:t>
      </w:r>
      <w:proofErr w:type="gramStart"/>
      <w:r w:rsidRPr="00C07D6F">
        <w:rPr>
          <w:rFonts w:ascii="Verdana" w:hAnsi="Verdana"/>
          <w:sz w:val="20"/>
          <w:lang w:val="pt-BR"/>
        </w:rPr>
        <w:t>Dr.</w:t>
      </w:r>
      <w:proofErr w:type="gramEnd"/>
      <w:r w:rsidRPr="00C07D6F">
        <w:rPr>
          <w:rFonts w:ascii="Verdana" w:hAnsi="Verdana"/>
          <w:sz w:val="20"/>
          <w:lang w:val="pt-BR"/>
        </w:rPr>
        <w:t xml:space="preserve">  (nome completo sem abreviações)______________(campo para assinatura)</w:t>
      </w:r>
    </w:p>
    <w:sectPr w:rsidR="00740A56" w:rsidRPr="00C07D6F" w:rsidSect="00D577B9">
      <w:pgSz w:w="12240" w:h="15840"/>
      <w:pgMar w:top="426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47" w:rsidRDefault="00100747" w:rsidP="006B07CB">
      <w:r>
        <w:separator/>
      </w:r>
    </w:p>
  </w:endnote>
  <w:endnote w:type="continuationSeparator" w:id="0">
    <w:p w:rsidR="00100747" w:rsidRDefault="00100747" w:rsidP="006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47" w:rsidRDefault="00100747" w:rsidP="006B07CB">
      <w:r>
        <w:separator/>
      </w:r>
    </w:p>
  </w:footnote>
  <w:footnote w:type="continuationSeparator" w:id="0">
    <w:p w:rsidR="00100747" w:rsidRDefault="00100747" w:rsidP="006B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7CA9"/>
    <w:rsid w:val="000C3F5C"/>
    <w:rsid w:val="00100747"/>
    <w:rsid w:val="00140023"/>
    <w:rsid w:val="00193AE9"/>
    <w:rsid w:val="001C3134"/>
    <w:rsid w:val="002A3CDB"/>
    <w:rsid w:val="002C2DF8"/>
    <w:rsid w:val="002E547A"/>
    <w:rsid w:val="003648FF"/>
    <w:rsid w:val="003722C4"/>
    <w:rsid w:val="003F15CC"/>
    <w:rsid w:val="00426A80"/>
    <w:rsid w:val="004431E3"/>
    <w:rsid w:val="00492E04"/>
    <w:rsid w:val="004C3B1B"/>
    <w:rsid w:val="00517EC2"/>
    <w:rsid w:val="00563912"/>
    <w:rsid w:val="005B6037"/>
    <w:rsid w:val="005E45E5"/>
    <w:rsid w:val="006961A5"/>
    <w:rsid w:val="006B07CB"/>
    <w:rsid w:val="006C1F34"/>
    <w:rsid w:val="00740A56"/>
    <w:rsid w:val="00783217"/>
    <w:rsid w:val="007C3F7A"/>
    <w:rsid w:val="007E5811"/>
    <w:rsid w:val="008229D9"/>
    <w:rsid w:val="00830C10"/>
    <w:rsid w:val="008A6125"/>
    <w:rsid w:val="00902D69"/>
    <w:rsid w:val="00A66D10"/>
    <w:rsid w:val="00A77838"/>
    <w:rsid w:val="00C07D6F"/>
    <w:rsid w:val="00C143C1"/>
    <w:rsid w:val="00C949EF"/>
    <w:rsid w:val="00CE78D0"/>
    <w:rsid w:val="00CF6615"/>
    <w:rsid w:val="00D05069"/>
    <w:rsid w:val="00D27CA9"/>
    <w:rsid w:val="00D3332B"/>
    <w:rsid w:val="00D577B9"/>
    <w:rsid w:val="00DB7EC1"/>
    <w:rsid w:val="00DD720B"/>
    <w:rsid w:val="00E115C0"/>
    <w:rsid w:val="00E30B21"/>
    <w:rsid w:val="00E710A6"/>
    <w:rsid w:val="00ED2837"/>
    <w:rsid w:val="00F2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77B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D577B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yperlink">
    <w:name w:val="Hyperlink"/>
    <w:rsid w:val="00D577B9"/>
    <w:rPr>
      <w:rFonts w:ascii="Arial" w:eastAsia="Arial Unicode MS" w:hAnsi="Arial"/>
      <w:color w:val="FF0000"/>
      <w:sz w:val="22"/>
      <w:u w:val="none" w:color="FF0000"/>
    </w:rPr>
  </w:style>
  <w:style w:type="paragraph" w:customStyle="1" w:styleId="List0">
    <w:name w:val="List 0"/>
    <w:basedOn w:val="ImportWordListStyleDefinition0"/>
    <w:autoRedefine/>
    <w:semiHidden/>
    <w:rsid w:val="00D577B9"/>
    <w:pPr>
      <w:tabs>
        <w:tab w:val="clear" w:pos="360"/>
        <w:tab w:val="num" w:pos="380"/>
      </w:tabs>
      <w:ind w:left="380"/>
    </w:pPr>
  </w:style>
  <w:style w:type="paragraph" w:customStyle="1" w:styleId="ImportWordListStyleDefinition0">
    <w:name w:val="Import Word List Style Definition 0"/>
    <w:rsid w:val="00D577B9"/>
    <w:pPr>
      <w:tabs>
        <w:tab w:val="num" w:pos="360"/>
      </w:tabs>
      <w:ind w:left="360" w:firstLine="360"/>
    </w:pPr>
  </w:style>
  <w:style w:type="paragraph" w:styleId="Cabealho">
    <w:name w:val="header"/>
    <w:basedOn w:val="Normal"/>
    <w:link w:val="CabealhoChar"/>
    <w:locked/>
    <w:rsid w:val="006B0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07C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6B0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07CB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82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29D9"/>
    <w:rPr>
      <w:rFonts w:ascii="Tahoma" w:hAnsi="Tahoma" w:cs="Tahoma"/>
      <w:sz w:val="16"/>
      <w:szCs w:val="16"/>
      <w:lang w:val="en-US" w:eastAsia="en-US"/>
    </w:rPr>
  </w:style>
  <w:style w:type="paragraph" w:styleId="Corpodetexto">
    <w:name w:val="Body Text"/>
    <w:basedOn w:val="Normal"/>
    <w:link w:val="CorpodetextoChar"/>
    <w:locked/>
    <w:rsid w:val="00C07D6F"/>
    <w:pPr>
      <w:jc w:val="both"/>
    </w:pPr>
    <w:rPr>
      <w:rFonts w:ascii="Verdana" w:hAnsi="Verdana"/>
      <w:b/>
      <w:bCs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07D6F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PMPGCF</dc:creator>
  <cp:keywords/>
  <cp:lastModifiedBy>cliente</cp:lastModifiedBy>
  <cp:revision>3</cp:revision>
  <cp:lastPrinted>2008-12-17T15:23:00Z</cp:lastPrinted>
  <dcterms:created xsi:type="dcterms:W3CDTF">2015-12-15T13:14:00Z</dcterms:created>
  <dcterms:modified xsi:type="dcterms:W3CDTF">2016-01-04T14:53:00Z</dcterms:modified>
</cp:coreProperties>
</file>