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Pr="00D3332B" w:rsidRDefault="00E710A6">
      <w:pPr>
        <w:pStyle w:val="Body1"/>
        <w:spacing w:line="240" w:lineRule="auto"/>
        <w:jc w:val="both"/>
        <w:rPr>
          <w:color w:val="auto"/>
        </w:rPr>
      </w:pPr>
    </w:p>
    <w:p w:rsidR="00E710A6" w:rsidRPr="00D3332B" w:rsidRDefault="001C3134">
      <w:pPr>
        <w:pStyle w:val="Body1"/>
        <w:spacing w:line="240" w:lineRule="auto"/>
        <w:jc w:val="both"/>
        <w:rPr>
          <w:color w:val="auto"/>
        </w:rPr>
      </w:pPr>
      <w:r>
        <w:rPr>
          <w:noProof/>
          <w:color w:val="auto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4730115</wp:posOffset>
            </wp:positionH>
            <wp:positionV relativeFrom="line">
              <wp:posOffset>60960</wp:posOffset>
            </wp:positionV>
            <wp:extent cx="1362075" cy="1524000"/>
            <wp:effectExtent l="19050" t="0" r="9525" b="0"/>
            <wp:wrapSquare wrapText="bothSides"/>
            <wp:docPr id="4" name="Imagem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D577B9" w:rsidRPr="00D3332B" w:rsidRDefault="00D27CA9">
      <w:pPr>
        <w:pStyle w:val="Body1"/>
        <w:spacing w:line="240" w:lineRule="auto"/>
        <w:jc w:val="both"/>
        <w:rPr>
          <w:color w:val="auto"/>
        </w:rPr>
      </w:pPr>
      <w:r w:rsidRPr="00D3332B">
        <w:rPr>
          <w:noProof/>
          <w:color w:val="auto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posOffset>-551180</wp:posOffset>
            </wp:positionH>
            <wp:positionV relativeFrom="page">
              <wp:posOffset>219075</wp:posOffset>
            </wp:positionV>
            <wp:extent cx="2386965" cy="2387600"/>
            <wp:effectExtent l="19050" t="0" r="0" b="0"/>
            <wp:wrapSquare wrapText="bothSides"/>
            <wp:docPr id="5" name="Imagem 5" descr="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.t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76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p w:rsidR="001C3134" w:rsidRDefault="001C3134">
      <w:pPr>
        <w:pStyle w:val="Body1"/>
        <w:spacing w:line="240" w:lineRule="auto"/>
        <w:jc w:val="center"/>
        <w:rPr>
          <w:rFonts w:ascii="Arial" w:hAnsi="Arial Unicode MS"/>
          <w:b/>
          <w:color w:val="auto"/>
          <w:u w:color="FF0000"/>
        </w:rPr>
      </w:pPr>
    </w:p>
    <w:p w:rsidR="001C3134" w:rsidRDefault="001C3134">
      <w:pPr>
        <w:pStyle w:val="Body1"/>
        <w:spacing w:line="240" w:lineRule="auto"/>
        <w:jc w:val="center"/>
        <w:rPr>
          <w:rFonts w:ascii="Arial" w:hAnsi="Arial Unicode MS"/>
          <w:b/>
          <w:color w:val="auto"/>
          <w:u w:color="FF0000"/>
        </w:rPr>
      </w:pPr>
    </w:p>
    <w:p w:rsidR="002803B3" w:rsidRDefault="00EC2ACA">
      <w:pPr>
        <w:pStyle w:val="Body1"/>
        <w:spacing w:line="240" w:lineRule="auto"/>
        <w:jc w:val="center"/>
        <w:rPr>
          <w:rFonts w:ascii="Arial" w:hAnsi="Arial Unicode MS"/>
          <w:b/>
          <w:color w:val="auto"/>
          <w:u w:color="FF0000"/>
        </w:rPr>
      </w:pPr>
      <w:r>
        <w:rPr>
          <w:rFonts w:ascii="Arial" w:hAnsi="Arial Unicode MS"/>
          <w:b/>
          <w:color w:val="auto"/>
          <w:u w:color="FF0000"/>
        </w:rPr>
        <w:t>PLANEJAMENTO DE DISCIPLINAS DURANTE O CURSO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6"/>
      </w:tblGrid>
      <w:tr w:rsidR="00C100C1" w:rsidTr="002803B3">
        <w:trPr>
          <w:trHeight w:val="300"/>
        </w:trPr>
        <w:tc>
          <w:tcPr>
            <w:tcW w:w="9816" w:type="dxa"/>
          </w:tcPr>
          <w:p w:rsidR="00C100C1" w:rsidRPr="009F7B98" w:rsidRDefault="00C100C1" w:rsidP="002803B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 w:rsidRPr="009F7B98">
              <w:rPr>
                <w:b/>
              </w:rPr>
              <w:t xml:space="preserve">NOME: </w:t>
            </w:r>
          </w:p>
        </w:tc>
      </w:tr>
      <w:tr w:rsidR="00C100C1" w:rsidTr="002803B3">
        <w:trPr>
          <w:trHeight w:val="300"/>
        </w:trPr>
        <w:tc>
          <w:tcPr>
            <w:tcW w:w="9816" w:type="dxa"/>
          </w:tcPr>
          <w:p w:rsidR="00C100C1" w:rsidRPr="009F7B98" w:rsidRDefault="002803B3" w:rsidP="002803B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Email</w:t>
            </w:r>
            <w:r w:rsidR="00C100C1" w:rsidRPr="009F7B98">
              <w:rPr>
                <w:b/>
              </w:rPr>
              <w:t xml:space="preserve">: </w:t>
            </w:r>
          </w:p>
        </w:tc>
      </w:tr>
      <w:tr w:rsidR="00C100C1" w:rsidTr="002803B3">
        <w:tc>
          <w:tcPr>
            <w:tcW w:w="9816" w:type="dxa"/>
          </w:tcPr>
          <w:p w:rsidR="002803B3" w:rsidRPr="009F7B98" w:rsidRDefault="002803B3" w:rsidP="002803B3">
            <w:pP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Tel:</w:t>
            </w:r>
          </w:p>
        </w:tc>
      </w:tr>
    </w:tbl>
    <w:p w:rsidR="002803B3" w:rsidRDefault="002803B3" w:rsidP="00C100C1">
      <w:pPr>
        <w:tabs>
          <w:tab w:val="left" w:pos="2250"/>
          <w:tab w:val="center" w:pos="4419"/>
        </w:tabs>
        <w:rPr>
          <w:rFonts w:ascii="Verdana" w:hAnsi="Verdana"/>
          <w:lang w:val="pt-BR"/>
        </w:rPr>
      </w:pPr>
    </w:p>
    <w:p w:rsidR="002803B3" w:rsidRDefault="002803B3" w:rsidP="00A73E39">
      <w:pPr>
        <w:tabs>
          <w:tab w:val="left" w:pos="2250"/>
          <w:tab w:val="center" w:pos="4419"/>
        </w:tabs>
        <w:jc w:val="center"/>
        <w:rPr>
          <w:rFonts w:ascii="Arial" w:hAnsi="Arial" w:cs="Arial"/>
          <w:b/>
          <w:lang w:val="pt-BR"/>
        </w:rPr>
      </w:pPr>
      <w:r w:rsidRPr="002803B3">
        <w:rPr>
          <w:rFonts w:ascii="Arial" w:hAnsi="Arial" w:cs="Arial"/>
          <w:b/>
          <w:lang w:val="pt-BR"/>
        </w:rPr>
        <w:t>DISCIPLINAS</w:t>
      </w:r>
    </w:p>
    <w:tbl>
      <w:tblPr>
        <w:tblStyle w:val="Tabelacomgrade"/>
        <w:tblW w:w="9747" w:type="dxa"/>
        <w:tblLook w:val="04A0"/>
      </w:tblPr>
      <w:tblGrid>
        <w:gridCol w:w="1297"/>
        <w:gridCol w:w="3643"/>
        <w:gridCol w:w="1937"/>
        <w:gridCol w:w="1509"/>
        <w:gridCol w:w="1361"/>
      </w:tblGrid>
      <w:tr w:rsidR="006602A3" w:rsidTr="00EC2ACA">
        <w:tc>
          <w:tcPr>
            <w:tcW w:w="0" w:type="auto"/>
          </w:tcPr>
          <w:p w:rsidR="006602A3" w:rsidRDefault="00EC2ACA" w:rsidP="002803B3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Semestre</w:t>
            </w:r>
          </w:p>
        </w:tc>
        <w:tc>
          <w:tcPr>
            <w:tcW w:w="3643" w:type="dxa"/>
          </w:tcPr>
          <w:p w:rsidR="006602A3" w:rsidRDefault="006602A3" w:rsidP="00EC2ACA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Nome</w:t>
            </w:r>
            <w:r w:rsidR="00EC2ACA">
              <w:rPr>
                <w:rFonts w:ascii="Arial" w:hAnsi="Arial" w:cs="Arial"/>
                <w:b/>
                <w:lang w:val="pt-BR"/>
              </w:rPr>
              <w:t>/Código</w:t>
            </w:r>
            <w:r>
              <w:rPr>
                <w:rFonts w:ascii="Arial" w:hAnsi="Arial" w:cs="Arial"/>
                <w:b/>
                <w:lang w:val="pt-BR"/>
              </w:rPr>
              <w:t xml:space="preserve">                                                              </w:t>
            </w:r>
          </w:p>
        </w:tc>
        <w:tc>
          <w:tcPr>
            <w:tcW w:w="1937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Créditos</w:t>
            </w:r>
            <w:r w:rsidR="00EC2ACA">
              <w:rPr>
                <w:rFonts w:ascii="Arial" w:hAnsi="Arial" w:cs="Arial"/>
                <w:b/>
                <w:lang w:val="pt-BR"/>
              </w:rPr>
              <w:t>/Carga horária</w:t>
            </w:r>
          </w:p>
        </w:tc>
        <w:tc>
          <w:tcPr>
            <w:tcW w:w="1509" w:type="dxa"/>
          </w:tcPr>
          <w:p w:rsidR="006602A3" w:rsidRDefault="00A73E39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Programa</w:t>
            </w:r>
            <w:r w:rsidR="006602A3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1361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Conceito</w:t>
            </w:r>
          </w:p>
        </w:tc>
      </w:tr>
      <w:tr w:rsidR="006602A3" w:rsidTr="00EC2ACA">
        <w:tc>
          <w:tcPr>
            <w:tcW w:w="0" w:type="auto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6602A3" w:rsidTr="00EC2ACA">
        <w:tc>
          <w:tcPr>
            <w:tcW w:w="0" w:type="auto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6602A3" w:rsidTr="00EC2ACA">
        <w:tc>
          <w:tcPr>
            <w:tcW w:w="0" w:type="auto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6602A3" w:rsidTr="00EC2ACA">
        <w:tc>
          <w:tcPr>
            <w:tcW w:w="0" w:type="auto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6602A3" w:rsidRDefault="006602A3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  <w:tr w:rsidR="00EC2ACA" w:rsidTr="00EC2ACA">
        <w:tc>
          <w:tcPr>
            <w:tcW w:w="0" w:type="auto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643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937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09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361" w:type="dxa"/>
          </w:tcPr>
          <w:p w:rsidR="00EC2ACA" w:rsidRDefault="00EC2ACA" w:rsidP="00C100C1">
            <w:pPr>
              <w:tabs>
                <w:tab w:val="left" w:pos="2250"/>
                <w:tab w:val="center" w:pos="4419"/>
              </w:tabs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5979AC" w:rsidRPr="005979AC" w:rsidRDefault="00C100C1" w:rsidP="00EC2ACA">
      <w:pPr>
        <w:tabs>
          <w:tab w:val="left" w:pos="2250"/>
          <w:tab w:val="center" w:pos="4419"/>
        </w:tabs>
        <w:rPr>
          <w:rFonts w:ascii="Arial" w:hAnsi="Arial" w:cs="Arial"/>
          <w:b/>
          <w:lang w:val="pt-BR"/>
        </w:rPr>
      </w:pPr>
      <w:r w:rsidRPr="002803B3">
        <w:rPr>
          <w:rFonts w:ascii="Arial" w:hAnsi="Arial" w:cs="Arial"/>
          <w:b/>
          <w:lang w:val="pt-BR"/>
        </w:rPr>
        <w:t xml:space="preserve"> </w:t>
      </w:r>
    </w:p>
    <w:sectPr w:rsidR="005979AC" w:rsidRPr="005979AC" w:rsidSect="00D577B9">
      <w:footerReference w:type="default" r:id="rId9"/>
      <w:pgSz w:w="12240" w:h="15840"/>
      <w:pgMar w:top="426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0D" w:rsidRDefault="00E2210D" w:rsidP="006B07CB">
      <w:r>
        <w:separator/>
      </w:r>
    </w:p>
  </w:endnote>
  <w:endnote w:type="continuationSeparator" w:id="0">
    <w:p w:rsidR="00E2210D" w:rsidRDefault="00E2210D" w:rsidP="006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AC" w:rsidRDefault="005979AC">
    <w:pPr>
      <w:pStyle w:val="Rodap"/>
      <w:rPr>
        <w:lang w:val="pt-BR"/>
      </w:rPr>
    </w:pPr>
  </w:p>
  <w:p w:rsidR="005979AC" w:rsidRDefault="005979AC">
    <w:pPr>
      <w:pStyle w:val="Rodap"/>
      <w:rPr>
        <w:lang w:val="pt-BR"/>
      </w:rPr>
    </w:pPr>
    <w:r>
      <w:rPr>
        <w:lang w:val="pt-BR"/>
      </w:rPr>
      <w:t>________________________________                 _________________________________</w:t>
    </w:r>
  </w:p>
  <w:p w:rsidR="005979AC" w:rsidRPr="005979AC" w:rsidRDefault="005979AC">
    <w:pPr>
      <w:pStyle w:val="Rodap"/>
      <w:rPr>
        <w:lang w:val="pt-BR"/>
      </w:rPr>
    </w:pPr>
    <w:r>
      <w:rPr>
        <w:lang w:val="pt-BR"/>
      </w:rPr>
      <w:t xml:space="preserve">                       Orientador                                                                      Aluno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0D" w:rsidRDefault="00E2210D" w:rsidP="006B07CB">
      <w:r>
        <w:separator/>
      </w:r>
    </w:p>
  </w:footnote>
  <w:footnote w:type="continuationSeparator" w:id="0">
    <w:p w:rsidR="00E2210D" w:rsidRDefault="00E2210D" w:rsidP="006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7CA9"/>
    <w:rsid w:val="00033B85"/>
    <w:rsid w:val="000C3F5C"/>
    <w:rsid w:val="00124D5F"/>
    <w:rsid w:val="00193AE9"/>
    <w:rsid w:val="001C3134"/>
    <w:rsid w:val="002803B3"/>
    <w:rsid w:val="002C2DF8"/>
    <w:rsid w:val="002E547A"/>
    <w:rsid w:val="003F15CC"/>
    <w:rsid w:val="00427C7B"/>
    <w:rsid w:val="004431E3"/>
    <w:rsid w:val="00485495"/>
    <w:rsid w:val="00492E04"/>
    <w:rsid w:val="00517EC2"/>
    <w:rsid w:val="005979AC"/>
    <w:rsid w:val="005A3562"/>
    <w:rsid w:val="005E45E5"/>
    <w:rsid w:val="006602A3"/>
    <w:rsid w:val="006961A5"/>
    <w:rsid w:val="006B07CB"/>
    <w:rsid w:val="006D1544"/>
    <w:rsid w:val="00783217"/>
    <w:rsid w:val="007C3F7A"/>
    <w:rsid w:val="007E5811"/>
    <w:rsid w:val="009372EC"/>
    <w:rsid w:val="00952B9D"/>
    <w:rsid w:val="00997A29"/>
    <w:rsid w:val="009D1D3B"/>
    <w:rsid w:val="00A73E39"/>
    <w:rsid w:val="00AC35A9"/>
    <w:rsid w:val="00BB47EE"/>
    <w:rsid w:val="00BD418E"/>
    <w:rsid w:val="00C100C1"/>
    <w:rsid w:val="00C143C1"/>
    <w:rsid w:val="00C6089D"/>
    <w:rsid w:val="00CE78D0"/>
    <w:rsid w:val="00CF6615"/>
    <w:rsid w:val="00D27CA9"/>
    <w:rsid w:val="00D3332B"/>
    <w:rsid w:val="00D577B9"/>
    <w:rsid w:val="00DB7EC1"/>
    <w:rsid w:val="00DD720B"/>
    <w:rsid w:val="00E115C0"/>
    <w:rsid w:val="00E2210D"/>
    <w:rsid w:val="00E710A6"/>
    <w:rsid w:val="00E77E24"/>
    <w:rsid w:val="00EC2505"/>
    <w:rsid w:val="00EC2ACA"/>
    <w:rsid w:val="00F07312"/>
    <w:rsid w:val="00F201F5"/>
    <w:rsid w:val="00F3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7B9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qFormat/>
    <w:locked/>
    <w:rsid w:val="00C100C1"/>
    <w:pPr>
      <w:keepNext/>
      <w:jc w:val="center"/>
      <w:outlineLvl w:val="2"/>
    </w:pPr>
    <w:rPr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577B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rsid w:val="00D577B9"/>
    <w:rPr>
      <w:rFonts w:ascii="Arial" w:eastAsia="Arial Unicode MS" w:hAnsi="Arial"/>
      <w:color w:val="FF0000"/>
      <w:sz w:val="22"/>
      <w:u w:val="none" w:color="FF0000"/>
    </w:rPr>
  </w:style>
  <w:style w:type="paragraph" w:customStyle="1" w:styleId="List0">
    <w:name w:val="List 0"/>
    <w:basedOn w:val="ImportWordListStyleDefinition0"/>
    <w:autoRedefine/>
    <w:semiHidden/>
    <w:rsid w:val="00D577B9"/>
    <w:pPr>
      <w:tabs>
        <w:tab w:val="clear" w:pos="360"/>
        <w:tab w:val="num" w:pos="380"/>
      </w:tabs>
      <w:ind w:left="380"/>
    </w:pPr>
  </w:style>
  <w:style w:type="paragraph" w:customStyle="1" w:styleId="ImportWordListStyleDefinition0">
    <w:name w:val="Import Word List Style Definition 0"/>
    <w:rsid w:val="00D577B9"/>
    <w:pPr>
      <w:tabs>
        <w:tab w:val="num" w:pos="360"/>
      </w:tabs>
      <w:ind w:left="360" w:firstLine="360"/>
    </w:pPr>
  </w:style>
  <w:style w:type="paragraph" w:styleId="Cabealho">
    <w:name w:val="header"/>
    <w:basedOn w:val="Normal"/>
    <w:link w:val="CabealhoChar"/>
    <w:locked/>
    <w:rsid w:val="006B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7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6B0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7CB"/>
    <w:rPr>
      <w:sz w:val="24"/>
      <w:szCs w:val="24"/>
      <w:lang w:val="en-US" w:eastAsia="en-US"/>
    </w:rPr>
  </w:style>
  <w:style w:type="character" w:customStyle="1" w:styleId="Ttulo3Char">
    <w:name w:val="Título 3 Char"/>
    <w:basedOn w:val="Fontepargpadro"/>
    <w:link w:val="Ttulo3"/>
    <w:rsid w:val="00C100C1"/>
    <w:rPr>
      <w:b/>
      <w:bCs/>
      <w:sz w:val="24"/>
    </w:rPr>
  </w:style>
  <w:style w:type="table" w:styleId="Tabelacomgrade">
    <w:name w:val="Table Grid"/>
    <w:basedOn w:val="Tabelanormal"/>
    <w:locked/>
    <w:rsid w:val="00280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PMPGCF</dc:creator>
  <cp:keywords/>
  <cp:lastModifiedBy>cliente</cp:lastModifiedBy>
  <cp:revision>3</cp:revision>
  <dcterms:created xsi:type="dcterms:W3CDTF">2015-12-11T13:34:00Z</dcterms:created>
  <dcterms:modified xsi:type="dcterms:W3CDTF">2015-12-17T20:19:00Z</dcterms:modified>
</cp:coreProperties>
</file>