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A6" w:rsidRPr="00D3332B" w:rsidRDefault="00E710A6">
      <w:pPr>
        <w:pStyle w:val="Body1"/>
        <w:spacing w:line="240" w:lineRule="auto"/>
        <w:jc w:val="both"/>
        <w:rPr>
          <w:color w:val="auto"/>
        </w:rPr>
      </w:pPr>
    </w:p>
    <w:p w:rsidR="00E710A6" w:rsidRPr="00D3332B" w:rsidRDefault="001C3134">
      <w:pPr>
        <w:pStyle w:val="Body1"/>
        <w:spacing w:line="240" w:lineRule="auto"/>
        <w:jc w:val="both"/>
        <w:rPr>
          <w:color w:val="auto"/>
        </w:rPr>
      </w:pPr>
      <w:r>
        <w:rPr>
          <w:noProof/>
          <w:color w:val="auto"/>
        </w:rPr>
        <w:drawing>
          <wp:anchor distT="57150" distB="57150" distL="57150" distR="57150" simplePos="0" relativeHeight="251657728" behindDoc="0" locked="0" layoutInCell="1" allowOverlap="1">
            <wp:simplePos x="0" y="0"/>
            <wp:positionH relativeFrom="margin">
              <wp:posOffset>4730115</wp:posOffset>
            </wp:positionH>
            <wp:positionV relativeFrom="line">
              <wp:posOffset>60960</wp:posOffset>
            </wp:positionV>
            <wp:extent cx="1362075" cy="1524000"/>
            <wp:effectExtent l="19050" t="0" r="9525" b="0"/>
            <wp:wrapSquare wrapText="bothSides"/>
            <wp:docPr id="4" name="Imagem 4" descr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3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24000"/>
                    </a:xfrm>
                    <a:prstGeom prst="rect">
                      <a:avLst/>
                    </a:prstGeom>
                    <a:noFill/>
                    <a:ln w="12700" cap="flat" cmpd="sng">
                      <a:noFill/>
                      <a:prstDash val="solid"/>
                      <a:miter lim="0"/>
                      <a:headEnd type="none" w="med" len="med"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</w:p>
    <w:p w:rsidR="00D577B9" w:rsidRPr="00D3332B" w:rsidRDefault="00D27CA9">
      <w:pPr>
        <w:pStyle w:val="Body1"/>
        <w:spacing w:line="240" w:lineRule="auto"/>
        <w:jc w:val="both"/>
        <w:rPr>
          <w:color w:val="auto"/>
        </w:rPr>
      </w:pPr>
      <w:r w:rsidRPr="00D3332B">
        <w:rPr>
          <w:noProof/>
          <w:color w:val="auto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margin">
              <wp:posOffset>-551180</wp:posOffset>
            </wp:positionH>
            <wp:positionV relativeFrom="page">
              <wp:posOffset>219075</wp:posOffset>
            </wp:positionV>
            <wp:extent cx="2386965" cy="2387600"/>
            <wp:effectExtent l="19050" t="0" r="0" b="0"/>
            <wp:wrapSquare wrapText="bothSides"/>
            <wp:docPr id="5" name="Imagem 5" descr="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.ti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2387600"/>
                    </a:xfrm>
                    <a:prstGeom prst="rect">
                      <a:avLst/>
                    </a:prstGeom>
                    <a:noFill/>
                    <a:ln w="12700" cap="flat" cmpd="sng">
                      <a:noFill/>
                      <a:prstDash val="solid"/>
                      <a:miter lim="0"/>
                      <a:headEnd type="none" w="med" len="med"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</w:p>
    <w:p w:rsidR="00D577B9" w:rsidRPr="00D3332B" w:rsidRDefault="00D577B9">
      <w:pPr>
        <w:pStyle w:val="Body1"/>
        <w:spacing w:line="240" w:lineRule="auto"/>
        <w:jc w:val="center"/>
        <w:rPr>
          <w:color w:val="auto"/>
        </w:rPr>
      </w:pPr>
    </w:p>
    <w:p w:rsidR="00D577B9" w:rsidRPr="00D3332B" w:rsidRDefault="00D577B9">
      <w:pPr>
        <w:pStyle w:val="Body1"/>
        <w:spacing w:line="240" w:lineRule="auto"/>
        <w:jc w:val="center"/>
        <w:rPr>
          <w:color w:val="auto"/>
        </w:rPr>
      </w:pPr>
    </w:p>
    <w:p w:rsidR="00D577B9" w:rsidRPr="00D3332B" w:rsidRDefault="00D577B9">
      <w:pPr>
        <w:pStyle w:val="Body1"/>
        <w:spacing w:line="240" w:lineRule="auto"/>
        <w:jc w:val="center"/>
        <w:rPr>
          <w:color w:val="auto"/>
        </w:rPr>
      </w:pPr>
    </w:p>
    <w:p w:rsidR="00D577B9" w:rsidRPr="00D3332B" w:rsidRDefault="00D577B9">
      <w:pPr>
        <w:pStyle w:val="Body1"/>
        <w:spacing w:line="240" w:lineRule="auto"/>
        <w:jc w:val="center"/>
        <w:rPr>
          <w:color w:val="auto"/>
        </w:rPr>
      </w:pPr>
    </w:p>
    <w:p w:rsidR="001C3134" w:rsidRDefault="001C3134">
      <w:pPr>
        <w:pStyle w:val="Body1"/>
        <w:spacing w:line="240" w:lineRule="auto"/>
        <w:jc w:val="center"/>
        <w:rPr>
          <w:rFonts w:ascii="Arial" w:hAnsi="Arial Unicode MS"/>
          <w:b/>
          <w:color w:val="auto"/>
          <w:u w:color="FF0000"/>
        </w:rPr>
      </w:pPr>
    </w:p>
    <w:p w:rsidR="001C3134" w:rsidRDefault="001C3134">
      <w:pPr>
        <w:pStyle w:val="Body1"/>
        <w:spacing w:line="240" w:lineRule="auto"/>
        <w:jc w:val="center"/>
        <w:rPr>
          <w:rFonts w:ascii="Arial" w:hAnsi="Arial Unicode MS"/>
          <w:b/>
          <w:color w:val="auto"/>
          <w:u w:color="FF0000"/>
        </w:rPr>
      </w:pPr>
    </w:p>
    <w:p w:rsidR="002803B3" w:rsidRDefault="002803B3">
      <w:pPr>
        <w:pStyle w:val="Body1"/>
        <w:spacing w:line="240" w:lineRule="auto"/>
        <w:jc w:val="center"/>
        <w:rPr>
          <w:rFonts w:ascii="Arial" w:hAnsi="Arial Unicode MS"/>
          <w:b/>
          <w:color w:val="auto"/>
          <w:u w:color="FF0000"/>
        </w:rPr>
      </w:pPr>
      <w:r>
        <w:rPr>
          <w:rFonts w:ascii="Arial" w:hAnsi="Arial Unicode MS"/>
          <w:b/>
          <w:color w:val="auto"/>
          <w:u w:color="FF0000"/>
        </w:rPr>
        <w:t>PLANO DE TRABALHO SEMESTRAL</w:t>
      </w: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16"/>
      </w:tblGrid>
      <w:tr w:rsidR="00C100C1" w:rsidTr="002803B3">
        <w:trPr>
          <w:trHeight w:val="300"/>
        </w:trPr>
        <w:tc>
          <w:tcPr>
            <w:tcW w:w="9816" w:type="dxa"/>
          </w:tcPr>
          <w:p w:rsidR="00C100C1" w:rsidRPr="009F7B98" w:rsidRDefault="00C100C1" w:rsidP="002803B3">
            <w:pPr>
              <w:tabs>
                <w:tab w:val="center" w:pos="4252"/>
                <w:tab w:val="right" w:pos="8504"/>
              </w:tabs>
              <w:rPr>
                <w:b/>
              </w:rPr>
            </w:pPr>
            <w:r w:rsidRPr="009F7B98">
              <w:rPr>
                <w:b/>
              </w:rPr>
              <w:t xml:space="preserve">NOME: </w:t>
            </w:r>
          </w:p>
        </w:tc>
      </w:tr>
      <w:tr w:rsidR="00C100C1" w:rsidTr="002803B3">
        <w:trPr>
          <w:trHeight w:val="300"/>
        </w:trPr>
        <w:tc>
          <w:tcPr>
            <w:tcW w:w="9816" w:type="dxa"/>
          </w:tcPr>
          <w:p w:rsidR="00C100C1" w:rsidRPr="009F7B98" w:rsidRDefault="002803B3" w:rsidP="002803B3">
            <w:pPr>
              <w:tabs>
                <w:tab w:val="center" w:pos="4252"/>
                <w:tab w:val="right" w:pos="8504"/>
              </w:tabs>
              <w:rPr>
                <w:b/>
              </w:rPr>
            </w:pPr>
            <w:r>
              <w:rPr>
                <w:b/>
              </w:rPr>
              <w:t>Email</w:t>
            </w:r>
            <w:r w:rsidR="00C100C1" w:rsidRPr="009F7B98">
              <w:rPr>
                <w:b/>
              </w:rPr>
              <w:t xml:space="preserve">: </w:t>
            </w:r>
          </w:p>
        </w:tc>
      </w:tr>
      <w:tr w:rsidR="00C100C1" w:rsidTr="002803B3">
        <w:tc>
          <w:tcPr>
            <w:tcW w:w="9816" w:type="dxa"/>
          </w:tcPr>
          <w:p w:rsidR="002803B3" w:rsidRPr="009F7B98" w:rsidRDefault="002803B3" w:rsidP="002803B3">
            <w:pPr>
              <w:tabs>
                <w:tab w:val="center" w:pos="4252"/>
                <w:tab w:val="right" w:pos="8504"/>
              </w:tabs>
              <w:rPr>
                <w:b/>
              </w:rPr>
            </w:pPr>
            <w:r>
              <w:rPr>
                <w:b/>
              </w:rPr>
              <w:t>Tel:</w:t>
            </w:r>
          </w:p>
        </w:tc>
      </w:tr>
    </w:tbl>
    <w:p w:rsidR="002803B3" w:rsidRDefault="002803B3" w:rsidP="00C100C1">
      <w:pPr>
        <w:tabs>
          <w:tab w:val="left" w:pos="2250"/>
          <w:tab w:val="center" w:pos="4419"/>
        </w:tabs>
        <w:rPr>
          <w:rFonts w:ascii="Verdana" w:hAnsi="Verdana"/>
          <w:lang w:val="pt-BR"/>
        </w:rPr>
      </w:pPr>
    </w:p>
    <w:p w:rsidR="002803B3" w:rsidRDefault="002803B3" w:rsidP="00C100C1">
      <w:pPr>
        <w:tabs>
          <w:tab w:val="left" w:pos="2250"/>
          <w:tab w:val="center" w:pos="4419"/>
        </w:tabs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                                         </w:t>
      </w:r>
      <w:r w:rsidRPr="002803B3">
        <w:rPr>
          <w:rFonts w:ascii="Arial" w:hAnsi="Arial" w:cs="Arial"/>
          <w:b/>
          <w:lang w:val="pt-BR"/>
        </w:rPr>
        <w:t>DISCIPLINAS PRETENDIDAS</w:t>
      </w:r>
      <w:r w:rsidR="00C100C1" w:rsidRPr="002803B3">
        <w:rPr>
          <w:rFonts w:ascii="Arial" w:hAnsi="Arial" w:cs="Arial"/>
          <w:b/>
          <w:lang w:val="pt-BR"/>
        </w:rPr>
        <w:tab/>
      </w:r>
    </w:p>
    <w:tbl>
      <w:tblPr>
        <w:tblStyle w:val="Tabelacomgrade"/>
        <w:tblW w:w="9747" w:type="dxa"/>
        <w:tblLook w:val="04A0"/>
      </w:tblPr>
      <w:tblGrid>
        <w:gridCol w:w="1043"/>
        <w:gridCol w:w="5084"/>
        <w:gridCol w:w="1190"/>
        <w:gridCol w:w="2430"/>
      </w:tblGrid>
      <w:tr w:rsidR="002803B3" w:rsidTr="002803B3">
        <w:tc>
          <w:tcPr>
            <w:tcW w:w="0" w:type="auto"/>
          </w:tcPr>
          <w:p w:rsidR="002803B3" w:rsidRDefault="002803B3" w:rsidP="002803B3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Código</w:t>
            </w:r>
          </w:p>
        </w:tc>
        <w:tc>
          <w:tcPr>
            <w:tcW w:w="0" w:type="auto"/>
          </w:tcPr>
          <w:p w:rsidR="002803B3" w:rsidRDefault="002803B3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  <w:proofErr w:type="gramStart"/>
            <w:r>
              <w:rPr>
                <w:rFonts w:ascii="Arial" w:hAnsi="Arial" w:cs="Arial"/>
                <w:b/>
                <w:lang w:val="pt-BR"/>
              </w:rPr>
              <w:t>Nome                                                              .</w:t>
            </w:r>
            <w:proofErr w:type="gramEnd"/>
          </w:p>
        </w:tc>
        <w:tc>
          <w:tcPr>
            <w:tcW w:w="0" w:type="auto"/>
          </w:tcPr>
          <w:p w:rsidR="002803B3" w:rsidRDefault="002803B3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Créditos</w:t>
            </w:r>
          </w:p>
        </w:tc>
        <w:tc>
          <w:tcPr>
            <w:tcW w:w="2430" w:type="dxa"/>
          </w:tcPr>
          <w:p w:rsidR="002803B3" w:rsidRDefault="002803B3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Programa. </w:t>
            </w:r>
          </w:p>
        </w:tc>
      </w:tr>
      <w:tr w:rsidR="002803B3" w:rsidTr="002803B3">
        <w:tc>
          <w:tcPr>
            <w:tcW w:w="0" w:type="auto"/>
          </w:tcPr>
          <w:p w:rsidR="002803B3" w:rsidRDefault="002803B3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0" w:type="auto"/>
          </w:tcPr>
          <w:p w:rsidR="002803B3" w:rsidRDefault="002803B3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0" w:type="auto"/>
          </w:tcPr>
          <w:p w:rsidR="002803B3" w:rsidRDefault="002803B3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430" w:type="dxa"/>
          </w:tcPr>
          <w:p w:rsidR="002803B3" w:rsidRDefault="002803B3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</w:tr>
      <w:tr w:rsidR="002803B3" w:rsidTr="002803B3">
        <w:tc>
          <w:tcPr>
            <w:tcW w:w="0" w:type="auto"/>
          </w:tcPr>
          <w:p w:rsidR="002803B3" w:rsidRDefault="002803B3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0" w:type="auto"/>
          </w:tcPr>
          <w:p w:rsidR="002803B3" w:rsidRDefault="002803B3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0" w:type="auto"/>
          </w:tcPr>
          <w:p w:rsidR="002803B3" w:rsidRDefault="002803B3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430" w:type="dxa"/>
          </w:tcPr>
          <w:p w:rsidR="002803B3" w:rsidRDefault="002803B3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</w:tr>
      <w:tr w:rsidR="002803B3" w:rsidTr="002803B3">
        <w:tc>
          <w:tcPr>
            <w:tcW w:w="0" w:type="auto"/>
          </w:tcPr>
          <w:p w:rsidR="002803B3" w:rsidRDefault="002803B3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0" w:type="auto"/>
          </w:tcPr>
          <w:p w:rsidR="002803B3" w:rsidRDefault="002803B3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0" w:type="auto"/>
          </w:tcPr>
          <w:p w:rsidR="002803B3" w:rsidRDefault="002803B3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430" w:type="dxa"/>
          </w:tcPr>
          <w:p w:rsidR="002803B3" w:rsidRDefault="002803B3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</w:tr>
      <w:tr w:rsidR="002803B3" w:rsidTr="002803B3">
        <w:tc>
          <w:tcPr>
            <w:tcW w:w="0" w:type="auto"/>
          </w:tcPr>
          <w:p w:rsidR="002803B3" w:rsidRDefault="002803B3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0" w:type="auto"/>
          </w:tcPr>
          <w:p w:rsidR="002803B3" w:rsidRDefault="002803B3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0" w:type="auto"/>
          </w:tcPr>
          <w:p w:rsidR="002803B3" w:rsidRDefault="002803B3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430" w:type="dxa"/>
          </w:tcPr>
          <w:p w:rsidR="002803B3" w:rsidRDefault="002803B3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C100C1" w:rsidRPr="00EC2505" w:rsidRDefault="00C100C1" w:rsidP="00C100C1">
      <w:pPr>
        <w:tabs>
          <w:tab w:val="left" w:pos="2250"/>
          <w:tab w:val="center" w:pos="4419"/>
        </w:tabs>
        <w:rPr>
          <w:rFonts w:ascii="Arial" w:hAnsi="Arial" w:cs="Arial"/>
          <w:b/>
          <w:lang w:val="pt-BR"/>
        </w:rPr>
      </w:pPr>
      <w:r w:rsidRPr="002803B3">
        <w:rPr>
          <w:rFonts w:ascii="Arial" w:hAnsi="Arial" w:cs="Arial"/>
          <w:b/>
          <w:lang w:val="pt-BR"/>
        </w:rPr>
        <w:t xml:space="preserve">    </w:t>
      </w:r>
    </w:p>
    <w:p w:rsidR="002803B3" w:rsidRDefault="00EC2505" w:rsidP="00EC2505">
      <w:pPr>
        <w:tabs>
          <w:tab w:val="left" w:pos="2250"/>
          <w:tab w:val="center" w:pos="4419"/>
        </w:tabs>
        <w:jc w:val="center"/>
        <w:rPr>
          <w:rFonts w:ascii="Arial" w:hAnsi="Arial" w:cs="Arial"/>
          <w:b/>
          <w:lang w:val="pt-BR"/>
        </w:rPr>
      </w:pPr>
      <w:r w:rsidRPr="00EC2505">
        <w:rPr>
          <w:rFonts w:ascii="Arial" w:hAnsi="Arial" w:cs="Arial"/>
          <w:b/>
          <w:lang w:val="pt-BR"/>
        </w:rPr>
        <w:t>PARTICIPAÇÃO EM EVENTOS</w:t>
      </w:r>
    </w:p>
    <w:tbl>
      <w:tblPr>
        <w:tblStyle w:val="Tabelacomgrade"/>
        <w:tblW w:w="9747" w:type="dxa"/>
        <w:tblLook w:val="04A0"/>
      </w:tblPr>
      <w:tblGrid>
        <w:gridCol w:w="9747"/>
      </w:tblGrid>
      <w:tr w:rsidR="00EC2505" w:rsidTr="009372EC">
        <w:tc>
          <w:tcPr>
            <w:tcW w:w="9747" w:type="dxa"/>
          </w:tcPr>
          <w:p w:rsidR="00EC2505" w:rsidRDefault="00EC2505" w:rsidP="00EC2505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Nome do Evento:</w:t>
            </w:r>
          </w:p>
          <w:p w:rsidR="00EC2505" w:rsidRDefault="00EC2505" w:rsidP="00EC2505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</w:tr>
      <w:tr w:rsidR="00EC2505" w:rsidTr="009372EC">
        <w:tc>
          <w:tcPr>
            <w:tcW w:w="9747" w:type="dxa"/>
          </w:tcPr>
          <w:p w:rsidR="00EC2505" w:rsidRDefault="00EC2505" w:rsidP="005979AC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Local do Evento:</w:t>
            </w:r>
          </w:p>
        </w:tc>
      </w:tr>
      <w:tr w:rsidR="00EC2505" w:rsidTr="009372EC">
        <w:tc>
          <w:tcPr>
            <w:tcW w:w="9747" w:type="dxa"/>
          </w:tcPr>
          <w:p w:rsidR="00EC2505" w:rsidRDefault="00EC2505" w:rsidP="00EC2505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Tipo de participação:</w:t>
            </w:r>
            <w:proofErr w:type="gramStart"/>
            <w:r>
              <w:rPr>
                <w:rFonts w:ascii="Arial" w:hAnsi="Arial" w:cs="Arial"/>
                <w:b/>
                <w:lang w:val="pt-BR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lang w:val="pt-BR"/>
              </w:rPr>
              <w:t>Submissão(   )</w:t>
            </w:r>
          </w:p>
          <w:p w:rsidR="00EC2505" w:rsidRDefault="00EC2505" w:rsidP="00EC2505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                                       Ouvinte     </w:t>
            </w:r>
            <w:proofErr w:type="gramStart"/>
            <w:r>
              <w:rPr>
                <w:rFonts w:ascii="Arial" w:hAnsi="Arial" w:cs="Arial"/>
                <w:b/>
                <w:lang w:val="pt-BR"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  <w:lang w:val="pt-BR"/>
              </w:rPr>
              <w:t>)</w:t>
            </w:r>
          </w:p>
          <w:p w:rsidR="00EC2505" w:rsidRDefault="00EC2505" w:rsidP="00EC2505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                                       </w:t>
            </w:r>
            <w:proofErr w:type="spellStart"/>
            <w:r>
              <w:rPr>
                <w:rFonts w:ascii="Arial" w:hAnsi="Arial" w:cs="Arial"/>
                <w:b/>
                <w:lang w:val="pt-BR"/>
              </w:rPr>
              <w:t>Poster</w:t>
            </w:r>
            <w:proofErr w:type="spellEnd"/>
            <w:r>
              <w:rPr>
                <w:rFonts w:ascii="Arial" w:hAnsi="Arial" w:cs="Arial"/>
                <w:b/>
                <w:lang w:val="pt-BR"/>
              </w:rPr>
              <w:t xml:space="preserve">       </w:t>
            </w:r>
            <w:proofErr w:type="gramStart"/>
            <w:r>
              <w:rPr>
                <w:rFonts w:ascii="Arial" w:hAnsi="Arial" w:cs="Arial"/>
                <w:b/>
                <w:lang w:val="pt-BR"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  <w:lang w:val="pt-BR"/>
              </w:rPr>
              <w:t>)</w:t>
            </w:r>
          </w:p>
          <w:p w:rsidR="00EC2505" w:rsidRDefault="00EC2505" w:rsidP="00EC2505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                                       Oral           </w:t>
            </w:r>
            <w:proofErr w:type="gramStart"/>
            <w:r>
              <w:rPr>
                <w:rFonts w:ascii="Arial" w:hAnsi="Arial" w:cs="Arial"/>
                <w:b/>
                <w:lang w:val="pt-BR"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  <w:lang w:val="pt-BR"/>
              </w:rPr>
              <w:t>)</w:t>
            </w:r>
          </w:p>
          <w:p w:rsidR="00EC2505" w:rsidRDefault="00EC2505" w:rsidP="00EC2505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                                       Palestra</w:t>
            </w:r>
            <w:proofErr w:type="gramStart"/>
            <w:r>
              <w:rPr>
                <w:rFonts w:ascii="Arial" w:hAnsi="Arial" w:cs="Arial"/>
                <w:b/>
                <w:lang w:val="pt-BR"/>
              </w:rPr>
              <w:t xml:space="preserve">    </w:t>
            </w:r>
            <w:proofErr w:type="gramEnd"/>
            <w:r>
              <w:rPr>
                <w:rFonts w:ascii="Arial" w:hAnsi="Arial" w:cs="Arial"/>
                <w:b/>
                <w:lang w:val="pt-BR"/>
              </w:rPr>
              <w:t xml:space="preserve">(   )  </w:t>
            </w:r>
          </w:p>
        </w:tc>
      </w:tr>
      <w:tr w:rsidR="00EC2505" w:rsidTr="009372EC">
        <w:tc>
          <w:tcPr>
            <w:tcW w:w="9747" w:type="dxa"/>
          </w:tcPr>
          <w:p w:rsidR="00EC2505" w:rsidRDefault="0001753C" w:rsidP="009372EC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Solicitação</w:t>
            </w:r>
            <w:r w:rsidR="009372EC">
              <w:rPr>
                <w:rFonts w:ascii="Arial" w:hAnsi="Arial" w:cs="Arial"/>
                <w:b/>
                <w:lang w:val="pt-BR"/>
              </w:rPr>
              <w:t xml:space="preserve"> de auxílio financeiro:</w:t>
            </w:r>
          </w:p>
          <w:p w:rsidR="009372EC" w:rsidRDefault="009372EC" w:rsidP="009372EC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EC2505" w:rsidRPr="00EC2505" w:rsidRDefault="00EC2505" w:rsidP="00EC2505">
      <w:pPr>
        <w:tabs>
          <w:tab w:val="left" w:pos="2250"/>
          <w:tab w:val="center" w:pos="4419"/>
        </w:tabs>
        <w:jc w:val="center"/>
        <w:rPr>
          <w:rFonts w:ascii="Arial" w:hAnsi="Arial" w:cs="Arial"/>
          <w:b/>
          <w:lang w:val="pt-BR"/>
        </w:rPr>
      </w:pPr>
    </w:p>
    <w:p w:rsidR="002803B3" w:rsidRDefault="002803B3" w:rsidP="002803B3">
      <w:pPr>
        <w:tabs>
          <w:tab w:val="left" w:pos="2250"/>
          <w:tab w:val="center" w:pos="4419"/>
        </w:tabs>
        <w:rPr>
          <w:rFonts w:ascii="Arial" w:hAnsi="Arial" w:cs="Arial"/>
          <w:lang w:val="pt-BR"/>
        </w:rPr>
      </w:pPr>
    </w:p>
    <w:p w:rsidR="005979AC" w:rsidRDefault="005979AC" w:rsidP="002803B3">
      <w:pPr>
        <w:tabs>
          <w:tab w:val="left" w:pos="2250"/>
          <w:tab w:val="center" w:pos="4419"/>
        </w:tabs>
        <w:rPr>
          <w:rFonts w:ascii="Arial" w:hAnsi="Arial" w:cs="Arial"/>
          <w:b/>
          <w:lang w:val="pt-BR"/>
        </w:rPr>
      </w:pPr>
      <w:r w:rsidRPr="005979AC">
        <w:rPr>
          <w:rFonts w:ascii="Arial" w:hAnsi="Arial" w:cs="Arial"/>
          <w:b/>
          <w:lang w:val="pt-BR"/>
        </w:rPr>
        <w:t>DESENVOLVIMENTO DO PROJETO</w:t>
      </w:r>
    </w:p>
    <w:tbl>
      <w:tblPr>
        <w:tblStyle w:val="Tabelacomgrade"/>
        <w:tblW w:w="9747" w:type="dxa"/>
        <w:tblLook w:val="04A0"/>
      </w:tblPr>
      <w:tblGrid>
        <w:gridCol w:w="9747"/>
      </w:tblGrid>
      <w:tr w:rsidR="005979AC" w:rsidTr="005979AC">
        <w:tc>
          <w:tcPr>
            <w:tcW w:w="9747" w:type="dxa"/>
          </w:tcPr>
          <w:p w:rsidR="005979AC" w:rsidRDefault="005979AC" w:rsidP="002803B3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Metas Propostas:</w:t>
            </w:r>
          </w:p>
        </w:tc>
      </w:tr>
      <w:tr w:rsidR="005979AC" w:rsidTr="005979AC">
        <w:tc>
          <w:tcPr>
            <w:tcW w:w="9747" w:type="dxa"/>
          </w:tcPr>
          <w:p w:rsidR="005979AC" w:rsidRDefault="005979AC" w:rsidP="002803B3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</w:tr>
      <w:tr w:rsidR="005979AC" w:rsidTr="005979AC">
        <w:tc>
          <w:tcPr>
            <w:tcW w:w="9747" w:type="dxa"/>
          </w:tcPr>
          <w:p w:rsidR="005979AC" w:rsidRDefault="005979AC" w:rsidP="002803B3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</w:tr>
      <w:tr w:rsidR="005979AC" w:rsidTr="005979AC">
        <w:tc>
          <w:tcPr>
            <w:tcW w:w="9747" w:type="dxa"/>
          </w:tcPr>
          <w:p w:rsidR="005979AC" w:rsidRDefault="005979AC" w:rsidP="002803B3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</w:tr>
      <w:tr w:rsidR="005979AC" w:rsidTr="005979AC">
        <w:tc>
          <w:tcPr>
            <w:tcW w:w="9747" w:type="dxa"/>
          </w:tcPr>
          <w:p w:rsidR="005979AC" w:rsidRDefault="005979AC" w:rsidP="002803B3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</w:tr>
      <w:tr w:rsidR="005979AC" w:rsidTr="005979AC">
        <w:tc>
          <w:tcPr>
            <w:tcW w:w="9747" w:type="dxa"/>
          </w:tcPr>
          <w:p w:rsidR="005979AC" w:rsidRDefault="005979AC" w:rsidP="002803B3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5979AC" w:rsidRPr="005979AC" w:rsidRDefault="005979AC" w:rsidP="005979AC">
      <w:pPr>
        <w:tabs>
          <w:tab w:val="left" w:pos="2250"/>
          <w:tab w:val="center" w:pos="4419"/>
        </w:tabs>
        <w:rPr>
          <w:rFonts w:ascii="Arial" w:hAnsi="Arial" w:cs="Arial"/>
          <w:b/>
          <w:lang w:val="pt-BR"/>
        </w:rPr>
      </w:pPr>
    </w:p>
    <w:sectPr w:rsidR="005979AC" w:rsidRPr="005979AC" w:rsidSect="00D577B9">
      <w:footerReference w:type="default" r:id="rId9"/>
      <w:pgSz w:w="12240" w:h="15840"/>
      <w:pgMar w:top="426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C7B" w:rsidRDefault="00427C7B" w:rsidP="006B07CB">
      <w:r>
        <w:separator/>
      </w:r>
    </w:p>
  </w:endnote>
  <w:endnote w:type="continuationSeparator" w:id="0">
    <w:p w:rsidR="00427C7B" w:rsidRDefault="00427C7B" w:rsidP="006B0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9AC" w:rsidRDefault="005979AC">
    <w:pPr>
      <w:pStyle w:val="Rodap"/>
      <w:rPr>
        <w:lang w:val="pt-BR"/>
      </w:rPr>
    </w:pPr>
  </w:p>
  <w:p w:rsidR="005979AC" w:rsidRDefault="005979AC">
    <w:pPr>
      <w:pStyle w:val="Rodap"/>
      <w:rPr>
        <w:lang w:val="pt-BR"/>
      </w:rPr>
    </w:pPr>
    <w:r>
      <w:rPr>
        <w:lang w:val="pt-BR"/>
      </w:rPr>
      <w:t>________________________________                 _________________________________</w:t>
    </w:r>
  </w:p>
  <w:p w:rsidR="005979AC" w:rsidRPr="005979AC" w:rsidRDefault="005979AC">
    <w:pPr>
      <w:pStyle w:val="Rodap"/>
      <w:rPr>
        <w:lang w:val="pt-BR"/>
      </w:rPr>
    </w:pPr>
    <w:r>
      <w:rPr>
        <w:lang w:val="pt-BR"/>
      </w:rPr>
      <w:t xml:space="preserve">                       Orientador                                                                      Aluno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C7B" w:rsidRDefault="00427C7B" w:rsidP="006B07CB">
      <w:r>
        <w:separator/>
      </w:r>
    </w:p>
  </w:footnote>
  <w:footnote w:type="continuationSeparator" w:id="0">
    <w:p w:rsidR="00427C7B" w:rsidRDefault="00427C7B" w:rsidP="006B07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E36C0A"/>
        <w:kern w:val="0"/>
        <w:position w:val="0"/>
        <w:sz w:val="22"/>
        <w:u w:val="none" w:color="000000"/>
        <w:vertAlign w:val="baseline"/>
        <w:rtl w:val="0"/>
        <w:em w:val="no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E36C0A"/>
        <w:kern w:val="0"/>
        <w:position w:val="0"/>
        <w:sz w:val="22"/>
        <w:u w:val="none" w:color="000000"/>
        <w:vertAlign w:val="baseline"/>
        <w:rtl w:val="0"/>
        <w:em w:val="no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E36C0A"/>
        <w:kern w:val="0"/>
        <w:position w:val="0"/>
        <w:sz w:val="22"/>
        <w:u w:val="none" w:color="000000"/>
        <w:vertAlign w:val="baseline"/>
        <w:rtl w:val="0"/>
        <w:em w:val="no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E36C0A"/>
        <w:kern w:val="0"/>
        <w:position w:val="0"/>
        <w:sz w:val="22"/>
        <w:u w:val="none" w:color="000000"/>
        <w:vertAlign w:val="baseline"/>
        <w:rtl w:val="0"/>
        <w:em w:val="no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E36C0A"/>
        <w:kern w:val="0"/>
        <w:position w:val="0"/>
        <w:sz w:val="22"/>
        <w:u w:val="none" w:color="000000"/>
        <w:vertAlign w:val="baseline"/>
        <w:rtl w:val="0"/>
        <w:em w:val="no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E36C0A"/>
        <w:kern w:val="0"/>
        <w:position w:val="0"/>
        <w:sz w:val="22"/>
        <w:u w:val="none" w:color="000000"/>
        <w:vertAlign w:val="baseline"/>
        <w:rtl w:val="0"/>
        <w:em w:val="no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E36C0A"/>
        <w:kern w:val="0"/>
        <w:position w:val="0"/>
        <w:sz w:val="22"/>
        <w:u w:val="none" w:color="000000"/>
        <w:vertAlign w:val="baseline"/>
        <w:rtl w:val="0"/>
        <w:em w:val="no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E36C0A"/>
        <w:kern w:val="0"/>
        <w:position w:val="0"/>
        <w:sz w:val="22"/>
        <w:u w:val="none" w:color="000000"/>
        <w:vertAlign w:val="baseline"/>
        <w:rtl w:val="0"/>
        <w:em w:val="no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E36C0A"/>
        <w:kern w:val="0"/>
        <w:position w:val="0"/>
        <w:sz w:val="22"/>
        <w:u w:val="none" w:color="000000"/>
        <w:vertAlign w:val="baseline"/>
        <w:rtl w:val="0"/>
        <w:em w:val="none"/>
      </w:rPr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27CA9"/>
    <w:rsid w:val="0001753C"/>
    <w:rsid w:val="000C3F5C"/>
    <w:rsid w:val="00124D5F"/>
    <w:rsid w:val="00193AE9"/>
    <w:rsid w:val="001C3134"/>
    <w:rsid w:val="002803B3"/>
    <w:rsid w:val="002C2DF8"/>
    <w:rsid w:val="002E547A"/>
    <w:rsid w:val="003F15CC"/>
    <w:rsid w:val="00427C7B"/>
    <w:rsid w:val="004431E3"/>
    <w:rsid w:val="00485495"/>
    <w:rsid w:val="00492E04"/>
    <w:rsid w:val="00517EC2"/>
    <w:rsid w:val="005979AC"/>
    <w:rsid w:val="005E45E5"/>
    <w:rsid w:val="006961A5"/>
    <w:rsid w:val="006B07CB"/>
    <w:rsid w:val="00783217"/>
    <w:rsid w:val="007C3F7A"/>
    <w:rsid w:val="007E5811"/>
    <w:rsid w:val="009372EC"/>
    <w:rsid w:val="00997A29"/>
    <w:rsid w:val="009B7F3B"/>
    <w:rsid w:val="009D1D3B"/>
    <w:rsid w:val="00BD418E"/>
    <w:rsid w:val="00C100C1"/>
    <w:rsid w:val="00C143C1"/>
    <w:rsid w:val="00C6089D"/>
    <w:rsid w:val="00CE78D0"/>
    <w:rsid w:val="00CF6615"/>
    <w:rsid w:val="00D27CA9"/>
    <w:rsid w:val="00D3332B"/>
    <w:rsid w:val="00D577B9"/>
    <w:rsid w:val="00DB7EC1"/>
    <w:rsid w:val="00DD720B"/>
    <w:rsid w:val="00E115C0"/>
    <w:rsid w:val="00E710A6"/>
    <w:rsid w:val="00E77E24"/>
    <w:rsid w:val="00EC2505"/>
    <w:rsid w:val="00F07312"/>
    <w:rsid w:val="00F201F5"/>
    <w:rsid w:val="00F3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577B9"/>
    <w:rPr>
      <w:sz w:val="24"/>
      <w:szCs w:val="24"/>
      <w:lang w:val="en-US" w:eastAsia="en-US"/>
    </w:rPr>
  </w:style>
  <w:style w:type="paragraph" w:styleId="Ttulo3">
    <w:name w:val="heading 3"/>
    <w:basedOn w:val="Normal"/>
    <w:next w:val="Normal"/>
    <w:link w:val="Ttulo3Char"/>
    <w:qFormat/>
    <w:locked/>
    <w:rsid w:val="00C100C1"/>
    <w:pPr>
      <w:keepNext/>
      <w:jc w:val="center"/>
      <w:outlineLvl w:val="2"/>
    </w:pPr>
    <w:rPr>
      <w:b/>
      <w:bCs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D577B9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styleId="Hyperlink">
    <w:name w:val="Hyperlink"/>
    <w:rsid w:val="00D577B9"/>
    <w:rPr>
      <w:rFonts w:ascii="Arial" w:eastAsia="Arial Unicode MS" w:hAnsi="Arial"/>
      <w:color w:val="FF0000"/>
      <w:sz w:val="22"/>
      <w:u w:val="none" w:color="FF0000"/>
    </w:rPr>
  </w:style>
  <w:style w:type="paragraph" w:customStyle="1" w:styleId="List0">
    <w:name w:val="List 0"/>
    <w:basedOn w:val="ImportWordListStyleDefinition0"/>
    <w:autoRedefine/>
    <w:semiHidden/>
    <w:rsid w:val="00D577B9"/>
    <w:pPr>
      <w:tabs>
        <w:tab w:val="clear" w:pos="360"/>
        <w:tab w:val="num" w:pos="380"/>
      </w:tabs>
      <w:ind w:left="380"/>
    </w:pPr>
  </w:style>
  <w:style w:type="paragraph" w:customStyle="1" w:styleId="ImportWordListStyleDefinition0">
    <w:name w:val="Import Word List Style Definition 0"/>
    <w:rsid w:val="00D577B9"/>
    <w:pPr>
      <w:tabs>
        <w:tab w:val="num" w:pos="360"/>
      </w:tabs>
      <w:ind w:left="360" w:firstLine="360"/>
    </w:pPr>
  </w:style>
  <w:style w:type="paragraph" w:styleId="Cabealho">
    <w:name w:val="header"/>
    <w:basedOn w:val="Normal"/>
    <w:link w:val="CabealhoChar"/>
    <w:locked/>
    <w:rsid w:val="006B07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B07CB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locked/>
    <w:rsid w:val="006B07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B07CB"/>
    <w:rPr>
      <w:sz w:val="24"/>
      <w:szCs w:val="24"/>
      <w:lang w:val="en-US" w:eastAsia="en-US"/>
    </w:rPr>
  </w:style>
  <w:style w:type="character" w:customStyle="1" w:styleId="Ttulo3Char">
    <w:name w:val="Título 3 Char"/>
    <w:basedOn w:val="Fontepargpadro"/>
    <w:link w:val="Ttulo3"/>
    <w:rsid w:val="00C100C1"/>
    <w:rPr>
      <w:b/>
      <w:bCs/>
      <w:sz w:val="24"/>
    </w:rPr>
  </w:style>
  <w:style w:type="table" w:styleId="Tabelacomgrade">
    <w:name w:val="Table Grid"/>
    <w:basedOn w:val="Tabelanormal"/>
    <w:locked/>
    <w:rsid w:val="002803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UFRRJ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PMPGCF</dc:creator>
  <cp:keywords/>
  <cp:lastModifiedBy>cliente</cp:lastModifiedBy>
  <cp:revision>5</cp:revision>
  <dcterms:created xsi:type="dcterms:W3CDTF">2015-12-10T17:15:00Z</dcterms:created>
  <dcterms:modified xsi:type="dcterms:W3CDTF">2015-12-17T20:04:00Z</dcterms:modified>
</cp:coreProperties>
</file>