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10A6" w:rsidRPr="00D3332B" w:rsidRDefault="009F1670">
      <w:pPr>
        <w:pStyle w:val="Body1"/>
        <w:spacing w:line="240" w:lineRule="auto"/>
        <w:jc w:val="both"/>
        <w:rPr>
          <w:color w:val="auto"/>
        </w:rPr>
      </w:pPr>
      <w:r>
        <w:rPr>
          <w:noProof/>
        </w:rPr>
        <w:drawing>
          <wp:anchor distT="57150" distB="57150" distL="57150" distR="57150" simplePos="0" relativeHeight="251657216" behindDoc="0" locked="0" layoutInCell="1" allowOverlap="1">
            <wp:simplePos x="0" y="0"/>
            <wp:positionH relativeFrom="margin">
              <wp:posOffset>5015865</wp:posOffset>
            </wp:positionH>
            <wp:positionV relativeFrom="line">
              <wp:posOffset>-222885</wp:posOffset>
            </wp:positionV>
            <wp:extent cx="1362075" cy="1524000"/>
            <wp:effectExtent l="19050" t="0" r="9525" b="0"/>
            <wp:wrapSquare wrapText="bothSides"/>
            <wp:docPr id="5" name="Imagem 4" descr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240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-270510</wp:posOffset>
            </wp:positionH>
            <wp:positionV relativeFrom="page">
              <wp:posOffset>-123825</wp:posOffset>
            </wp:positionV>
            <wp:extent cx="2105025" cy="2105025"/>
            <wp:effectExtent l="19050" t="0" r="9525" b="0"/>
            <wp:wrapSquare wrapText="bothSides"/>
            <wp:docPr id="6" name="Imagem 5" descr="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imag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0A6" w:rsidRPr="00D3332B" w:rsidRDefault="00E710A6">
      <w:pPr>
        <w:pStyle w:val="Body1"/>
        <w:spacing w:line="240" w:lineRule="auto"/>
        <w:jc w:val="both"/>
        <w:rPr>
          <w:color w:val="auto"/>
        </w:rPr>
      </w:pPr>
    </w:p>
    <w:p w:rsidR="00D577B9" w:rsidRPr="00D3332B" w:rsidRDefault="00D577B9">
      <w:pPr>
        <w:pStyle w:val="Body1"/>
        <w:spacing w:line="240" w:lineRule="auto"/>
        <w:jc w:val="both"/>
        <w:rPr>
          <w:color w:val="auto"/>
        </w:rPr>
      </w:pPr>
    </w:p>
    <w:p w:rsidR="00D577B9" w:rsidRPr="00D3332B" w:rsidRDefault="00D577B9">
      <w:pPr>
        <w:pStyle w:val="Body1"/>
        <w:spacing w:line="240" w:lineRule="auto"/>
        <w:jc w:val="center"/>
        <w:rPr>
          <w:color w:val="auto"/>
        </w:rPr>
      </w:pPr>
    </w:p>
    <w:p w:rsidR="00D577B9" w:rsidRPr="00D3332B" w:rsidRDefault="00D577B9">
      <w:pPr>
        <w:pStyle w:val="Body1"/>
        <w:spacing w:line="240" w:lineRule="auto"/>
        <w:jc w:val="center"/>
        <w:rPr>
          <w:color w:val="auto"/>
        </w:rPr>
      </w:pPr>
    </w:p>
    <w:p w:rsidR="00D577B9" w:rsidRPr="00D3332B" w:rsidRDefault="00D577B9">
      <w:pPr>
        <w:pStyle w:val="Body1"/>
        <w:spacing w:line="240" w:lineRule="auto"/>
        <w:jc w:val="center"/>
        <w:rPr>
          <w:color w:val="auto"/>
        </w:rPr>
      </w:pPr>
    </w:p>
    <w:p w:rsidR="00B305E8" w:rsidRPr="00B305E8" w:rsidRDefault="00B305E8" w:rsidP="004C25AE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t-BR" w:eastAsia="pt-BR"/>
        </w:rPr>
      </w:pPr>
      <w:r w:rsidRPr="00B305E8">
        <w:rPr>
          <w:rFonts w:ascii="Arial" w:hAnsi="Arial" w:cs="Arial"/>
          <w:b/>
          <w:lang w:val="pt-BR" w:eastAsia="pt-BR"/>
        </w:rPr>
        <w:t>Programa de Pós-graduação em Ciências Fisiológicas</w:t>
      </w:r>
    </w:p>
    <w:p w:rsidR="00B305E8" w:rsidRPr="00B305E8" w:rsidRDefault="00B305E8" w:rsidP="004C25AE">
      <w:pPr>
        <w:autoSpaceDE w:val="0"/>
        <w:autoSpaceDN w:val="0"/>
        <w:adjustRightInd w:val="0"/>
        <w:jc w:val="center"/>
        <w:rPr>
          <w:rFonts w:ascii="___WRD_EMBED_SUB_40" w:hAnsi="___WRD_EMBED_SUB_40" w:cs="___WRD_EMBED_SUB_40"/>
          <w:sz w:val="28"/>
          <w:szCs w:val="28"/>
          <w:lang w:val="pt-BR" w:eastAsia="pt-BR"/>
        </w:rPr>
      </w:pPr>
    </w:p>
    <w:p w:rsidR="00B305E8" w:rsidRPr="00B305E8" w:rsidRDefault="00B305E8" w:rsidP="004C25AE">
      <w:pPr>
        <w:autoSpaceDE w:val="0"/>
        <w:autoSpaceDN w:val="0"/>
        <w:adjustRightInd w:val="0"/>
        <w:jc w:val="center"/>
        <w:rPr>
          <w:rFonts w:ascii="___WRD_EMBED_SUB_40" w:hAnsi="___WRD_EMBED_SUB_40" w:cs="___WRD_EMBED_SUB_40"/>
          <w:b/>
          <w:lang w:val="pt-BR" w:eastAsia="pt-BR"/>
        </w:rPr>
      </w:pPr>
      <w:r w:rsidRPr="00B305E8">
        <w:rPr>
          <w:rFonts w:ascii="___WRD_EMBED_SUB_40" w:hAnsi="___WRD_EMBED_SUB_40" w:cs="___WRD_EMBED_SUB_40"/>
          <w:b/>
          <w:lang w:val="pt-BR" w:eastAsia="pt-BR"/>
        </w:rPr>
        <w:t>Ficha de Inscrição em Disciplinas</w:t>
      </w:r>
    </w:p>
    <w:p w:rsidR="00B305E8" w:rsidRPr="009C7E96" w:rsidRDefault="00B305E8" w:rsidP="004C25AE">
      <w:pPr>
        <w:pStyle w:val="Default"/>
        <w:jc w:val="center"/>
        <w:rPr>
          <w:b/>
          <w:color w:val="auto"/>
        </w:rPr>
      </w:pPr>
      <w:r w:rsidRPr="009C7E96">
        <w:rPr>
          <w:rFonts w:ascii="Arial" w:hAnsi="Arial" w:cs="Arial"/>
          <w:b/>
          <w:color w:val="auto"/>
        </w:rPr>
        <w:t>Semestre 201</w:t>
      </w:r>
      <w:proofErr w:type="gramStart"/>
      <w:r>
        <w:rPr>
          <w:rFonts w:ascii="Arial" w:hAnsi="Arial" w:cs="Arial"/>
          <w:b/>
          <w:color w:val="auto"/>
        </w:rPr>
        <w:t xml:space="preserve">    </w:t>
      </w:r>
      <w:proofErr w:type="gramEnd"/>
      <w:r w:rsidRPr="009C7E96">
        <w:rPr>
          <w:rFonts w:ascii="Arial" w:hAnsi="Arial" w:cs="Arial"/>
          <w:b/>
          <w:color w:val="auto"/>
        </w:rPr>
        <w:t>-</w:t>
      </w:r>
    </w:p>
    <w:p w:rsidR="00B305E8" w:rsidRPr="009C7E96" w:rsidRDefault="00B305E8" w:rsidP="00B305E8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A0"/>
      </w:tblPr>
      <w:tblGrid>
        <w:gridCol w:w="2376"/>
        <w:gridCol w:w="3608"/>
        <w:gridCol w:w="928"/>
        <w:gridCol w:w="3828"/>
      </w:tblGrid>
      <w:tr w:rsidR="00B305E8" w:rsidRPr="004C25AE" w:rsidTr="004C25AE">
        <w:tc>
          <w:tcPr>
            <w:tcW w:w="2376" w:type="dxa"/>
          </w:tcPr>
          <w:p w:rsidR="00B305E8" w:rsidRPr="004C25AE" w:rsidRDefault="00B305E8" w:rsidP="00F13705">
            <w:pPr>
              <w:pStyle w:val="Default"/>
              <w:rPr>
                <w:rFonts w:ascii="Arial" w:hAnsi="Arial" w:cs="Arial"/>
                <w:color w:val="auto"/>
              </w:rPr>
            </w:pPr>
            <w:r w:rsidRPr="004C25AE">
              <w:rPr>
                <w:rFonts w:ascii="Arial" w:hAnsi="Arial" w:cs="Arial"/>
                <w:bCs/>
                <w:color w:val="auto"/>
              </w:rPr>
              <w:t>Nome do Aluno</w:t>
            </w:r>
            <w:r w:rsidR="0037055D">
              <w:rPr>
                <w:rFonts w:ascii="Arial" w:hAnsi="Arial" w:cs="Arial"/>
                <w:bCs/>
                <w:color w:val="auto"/>
              </w:rPr>
              <w:t xml:space="preserve">             </w:t>
            </w:r>
          </w:p>
        </w:tc>
        <w:tc>
          <w:tcPr>
            <w:tcW w:w="3608" w:type="dxa"/>
          </w:tcPr>
          <w:p w:rsidR="00B305E8" w:rsidRPr="004C25AE" w:rsidRDefault="00B305E8" w:rsidP="001A711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28" w:type="dxa"/>
          </w:tcPr>
          <w:p w:rsidR="00B305E8" w:rsidRPr="004C25AE" w:rsidRDefault="00B305E8" w:rsidP="001A71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C25AE">
              <w:rPr>
                <w:rFonts w:ascii="Arial" w:hAnsi="Arial" w:cs="Arial"/>
                <w:bCs/>
                <w:lang w:eastAsia="pt-BR"/>
              </w:rPr>
              <w:t>Turma</w:t>
            </w:r>
            <w:proofErr w:type="spellEnd"/>
          </w:p>
        </w:tc>
        <w:tc>
          <w:tcPr>
            <w:tcW w:w="3828" w:type="dxa"/>
          </w:tcPr>
          <w:p w:rsidR="00B305E8" w:rsidRPr="004C25AE" w:rsidRDefault="00B305E8" w:rsidP="001A711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305E8" w:rsidRPr="004C25AE" w:rsidTr="004C25AE">
        <w:tc>
          <w:tcPr>
            <w:tcW w:w="2376" w:type="dxa"/>
          </w:tcPr>
          <w:p w:rsidR="00B305E8" w:rsidRPr="004C25AE" w:rsidRDefault="00B305E8" w:rsidP="00F13705">
            <w:pPr>
              <w:pStyle w:val="Default"/>
              <w:rPr>
                <w:rFonts w:ascii="Arial" w:hAnsi="Arial" w:cs="Arial"/>
                <w:color w:val="auto"/>
              </w:rPr>
            </w:pPr>
            <w:r w:rsidRPr="004C25AE">
              <w:rPr>
                <w:rFonts w:ascii="Arial" w:hAnsi="Arial" w:cs="Arial"/>
                <w:bCs/>
                <w:color w:val="auto"/>
              </w:rPr>
              <w:t>Orientador</w:t>
            </w:r>
          </w:p>
        </w:tc>
        <w:tc>
          <w:tcPr>
            <w:tcW w:w="8364" w:type="dxa"/>
            <w:gridSpan w:val="3"/>
          </w:tcPr>
          <w:p w:rsidR="00B305E8" w:rsidRPr="004C25AE" w:rsidRDefault="00B305E8" w:rsidP="001A711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305E8" w:rsidRPr="004C25AE" w:rsidTr="004C25AE">
        <w:tc>
          <w:tcPr>
            <w:tcW w:w="2376" w:type="dxa"/>
          </w:tcPr>
          <w:p w:rsidR="00B305E8" w:rsidRPr="004C25AE" w:rsidRDefault="00B305E8" w:rsidP="00F13705">
            <w:pPr>
              <w:pStyle w:val="Default"/>
              <w:rPr>
                <w:rFonts w:ascii="Arial" w:hAnsi="Arial" w:cs="Arial"/>
                <w:color w:val="auto"/>
              </w:rPr>
            </w:pPr>
            <w:r w:rsidRPr="004C25AE">
              <w:rPr>
                <w:rFonts w:ascii="Arial" w:hAnsi="Arial" w:cs="Arial"/>
                <w:bCs/>
                <w:color w:val="auto"/>
              </w:rPr>
              <w:t>Curso</w:t>
            </w:r>
          </w:p>
        </w:tc>
        <w:tc>
          <w:tcPr>
            <w:tcW w:w="8364" w:type="dxa"/>
            <w:gridSpan w:val="3"/>
          </w:tcPr>
          <w:p w:rsidR="00B305E8" w:rsidRPr="004C25AE" w:rsidRDefault="00B305E8" w:rsidP="001A711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4C25AE">
              <w:rPr>
                <w:rFonts w:ascii="Arial" w:hAnsi="Arial" w:cs="Arial"/>
                <w:bCs/>
                <w:color w:val="auto"/>
              </w:rPr>
              <w:t xml:space="preserve">(  </w:t>
            </w:r>
            <w:proofErr w:type="gramEnd"/>
            <w:r w:rsidRPr="004C25AE">
              <w:rPr>
                <w:rFonts w:ascii="Arial" w:hAnsi="Arial" w:cs="Arial"/>
                <w:bCs/>
                <w:color w:val="auto"/>
              </w:rPr>
              <w:t>) Mestrado                     (  ) Doutorado</w:t>
            </w:r>
          </w:p>
        </w:tc>
      </w:tr>
    </w:tbl>
    <w:p w:rsidR="00B305E8" w:rsidRPr="004C25AE" w:rsidRDefault="00B305E8" w:rsidP="00B305E8">
      <w:pPr>
        <w:pStyle w:val="Default"/>
        <w:jc w:val="center"/>
        <w:rPr>
          <w:rFonts w:ascii="Arial" w:hAnsi="Arial" w:cs="Arial"/>
          <w:color w:val="auto"/>
        </w:rPr>
      </w:pPr>
    </w:p>
    <w:p w:rsidR="004C25AE" w:rsidRPr="004C25AE" w:rsidRDefault="004C25AE" w:rsidP="004C25AE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6132"/>
        <w:gridCol w:w="1134"/>
        <w:gridCol w:w="2410"/>
      </w:tblGrid>
      <w:tr w:rsidR="004C25AE" w:rsidRPr="004C25AE" w:rsidTr="0037055D">
        <w:tc>
          <w:tcPr>
            <w:tcW w:w="10740" w:type="dxa"/>
            <w:gridSpan w:val="4"/>
          </w:tcPr>
          <w:p w:rsidR="004C25AE" w:rsidRPr="004C25AE" w:rsidRDefault="004C25AE" w:rsidP="008937BF">
            <w:pPr>
              <w:jc w:val="center"/>
              <w:rPr>
                <w:rFonts w:ascii="Arial" w:hAnsi="Arial" w:cs="Arial"/>
              </w:rPr>
            </w:pPr>
            <w:proofErr w:type="spellStart"/>
            <w:r w:rsidRPr="004C25AE">
              <w:rPr>
                <w:rFonts w:ascii="Arial" w:hAnsi="Arial" w:cs="Arial"/>
              </w:rPr>
              <w:t>Disciplinas</w:t>
            </w:r>
            <w:proofErr w:type="spellEnd"/>
          </w:p>
        </w:tc>
      </w:tr>
      <w:tr w:rsidR="004C25AE" w:rsidRPr="004C25AE" w:rsidTr="0037055D">
        <w:tc>
          <w:tcPr>
            <w:tcW w:w="1064" w:type="dxa"/>
          </w:tcPr>
          <w:p w:rsidR="004C25AE" w:rsidRPr="004C25AE" w:rsidRDefault="004C25AE" w:rsidP="00893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25AE">
              <w:rPr>
                <w:rFonts w:ascii="Arial" w:hAnsi="Arial" w:cs="Arial"/>
                <w:sz w:val="22"/>
                <w:szCs w:val="22"/>
              </w:rPr>
              <w:t>Código</w:t>
            </w:r>
            <w:proofErr w:type="spellEnd"/>
          </w:p>
        </w:tc>
        <w:tc>
          <w:tcPr>
            <w:tcW w:w="6132" w:type="dxa"/>
          </w:tcPr>
          <w:p w:rsidR="004C25AE" w:rsidRPr="004C25AE" w:rsidRDefault="004C25AE" w:rsidP="00893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5AE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1134" w:type="dxa"/>
          </w:tcPr>
          <w:p w:rsidR="004C25AE" w:rsidRPr="004C25AE" w:rsidRDefault="004C25AE" w:rsidP="00893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25AE">
              <w:rPr>
                <w:rFonts w:ascii="Arial" w:hAnsi="Arial" w:cs="Arial"/>
                <w:sz w:val="22"/>
                <w:szCs w:val="22"/>
              </w:rPr>
              <w:t>Créditos</w:t>
            </w:r>
            <w:proofErr w:type="spellEnd"/>
          </w:p>
        </w:tc>
        <w:tc>
          <w:tcPr>
            <w:tcW w:w="2410" w:type="dxa"/>
          </w:tcPr>
          <w:p w:rsidR="004C25AE" w:rsidRPr="004C25AE" w:rsidRDefault="004C25AE" w:rsidP="00893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25AE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4C25AE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4C25AE">
              <w:rPr>
                <w:rFonts w:ascii="Arial" w:hAnsi="Arial" w:cs="Arial"/>
                <w:sz w:val="22"/>
                <w:szCs w:val="22"/>
              </w:rPr>
              <w:t>Instituição</w:t>
            </w:r>
            <w:proofErr w:type="spellEnd"/>
          </w:p>
        </w:tc>
      </w:tr>
      <w:tr w:rsidR="004C25AE" w:rsidRPr="004C25AE" w:rsidTr="0037055D">
        <w:tc>
          <w:tcPr>
            <w:tcW w:w="1064" w:type="dxa"/>
          </w:tcPr>
          <w:p w:rsidR="004C25AE" w:rsidRPr="004C25AE" w:rsidRDefault="004C25AE" w:rsidP="00893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2" w:type="dxa"/>
          </w:tcPr>
          <w:p w:rsidR="00C52F20" w:rsidRPr="004C25AE" w:rsidRDefault="00C52F20" w:rsidP="00893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25AE" w:rsidRPr="004C25AE" w:rsidRDefault="004C25AE" w:rsidP="00893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C25AE" w:rsidRPr="004C25AE" w:rsidRDefault="004C25AE" w:rsidP="008937BF">
            <w:pPr>
              <w:jc w:val="center"/>
              <w:rPr>
                <w:rFonts w:ascii="Arial" w:hAnsi="Arial" w:cs="Arial"/>
              </w:rPr>
            </w:pPr>
          </w:p>
        </w:tc>
      </w:tr>
      <w:tr w:rsidR="004C25AE" w:rsidRPr="004C25AE" w:rsidTr="0037055D">
        <w:tc>
          <w:tcPr>
            <w:tcW w:w="1064" w:type="dxa"/>
          </w:tcPr>
          <w:p w:rsidR="004C25AE" w:rsidRPr="004C25AE" w:rsidRDefault="004C25AE" w:rsidP="008937BF">
            <w:pPr>
              <w:rPr>
                <w:rFonts w:ascii="Arial" w:hAnsi="Arial" w:cs="Arial"/>
              </w:rPr>
            </w:pPr>
          </w:p>
        </w:tc>
        <w:tc>
          <w:tcPr>
            <w:tcW w:w="6132" w:type="dxa"/>
          </w:tcPr>
          <w:p w:rsidR="00C52F20" w:rsidRPr="004C25AE" w:rsidRDefault="00C52F20" w:rsidP="008937B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25AE" w:rsidRPr="004C25AE" w:rsidRDefault="004C25AE" w:rsidP="008937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C25AE" w:rsidRPr="004C25AE" w:rsidRDefault="004C25AE" w:rsidP="008937BF">
            <w:pPr>
              <w:rPr>
                <w:rFonts w:ascii="Arial" w:hAnsi="Arial" w:cs="Arial"/>
              </w:rPr>
            </w:pPr>
          </w:p>
        </w:tc>
      </w:tr>
      <w:tr w:rsidR="004C25AE" w:rsidRPr="004C25AE" w:rsidTr="0037055D">
        <w:tc>
          <w:tcPr>
            <w:tcW w:w="1064" w:type="dxa"/>
          </w:tcPr>
          <w:p w:rsidR="004C25AE" w:rsidRPr="004C25AE" w:rsidRDefault="004C25AE" w:rsidP="008937BF">
            <w:pPr>
              <w:rPr>
                <w:rFonts w:ascii="Arial" w:hAnsi="Arial" w:cs="Arial"/>
              </w:rPr>
            </w:pPr>
          </w:p>
        </w:tc>
        <w:tc>
          <w:tcPr>
            <w:tcW w:w="6132" w:type="dxa"/>
          </w:tcPr>
          <w:p w:rsidR="00C52F20" w:rsidRPr="004C25AE" w:rsidRDefault="00C52F20" w:rsidP="008937B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25AE" w:rsidRPr="004C25AE" w:rsidRDefault="004C25AE" w:rsidP="008937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C25AE" w:rsidRPr="004C25AE" w:rsidRDefault="004C25AE" w:rsidP="008937BF">
            <w:pPr>
              <w:rPr>
                <w:rFonts w:ascii="Arial" w:hAnsi="Arial" w:cs="Arial"/>
              </w:rPr>
            </w:pPr>
          </w:p>
        </w:tc>
      </w:tr>
      <w:tr w:rsidR="004C25AE" w:rsidRPr="004C25AE" w:rsidTr="0037055D">
        <w:tc>
          <w:tcPr>
            <w:tcW w:w="1064" w:type="dxa"/>
          </w:tcPr>
          <w:p w:rsidR="004C25AE" w:rsidRPr="004C25AE" w:rsidRDefault="004C25AE" w:rsidP="008937BF">
            <w:pPr>
              <w:rPr>
                <w:rFonts w:ascii="Arial" w:hAnsi="Arial" w:cs="Arial"/>
              </w:rPr>
            </w:pPr>
          </w:p>
        </w:tc>
        <w:tc>
          <w:tcPr>
            <w:tcW w:w="6132" w:type="dxa"/>
          </w:tcPr>
          <w:p w:rsidR="00C52F20" w:rsidRPr="004C25AE" w:rsidRDefault="00C52F20" w:rsidP="008937B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25AE" w:rsidRPr="004C25AE" w:rsidRDefault="004C25AE" w:rsidP="008937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C25AE" w:rsidRPr="004C25AE" w:rsidRDefault="004C25AE" w:rsidP="008937BF">
            <w:pPr>
              <w:rPr>
                <w:rFonts w:ascii="Arial" w:hAnsi="Arial" w:cs="Arial"/>
              </w:rPr>
            </w:pPr>
          </w:p>
        </w:tc>
      </w:tr>
      <w:tr w:rsidR="004C25AE" w:rsidRPr="004C25AE" w:rsidTr="0037055D">
        <w:tc>
          <w:tcPr>
            <w:tcW w:w="1064" w:type="dxa"/>
          </w:tcPr>
          <w:p w:rsidR="004C25AE" w:rsidRPr="004C25AE" w:rsidRDefault="004C25AE" w:rsidP="008937BF">
            <w:pPr>
              <w:rPr>
                <w:rFonts w:ascii="Arial" w:hAnsi="Arial" w:cs="Arial"/>
              </w:rPr>
            </w:pPr>
          </w:p>
        </w:tc>
        <w:tc>
          <w:tcPr>
            <w:tcW w:w="6132" w:type="dxa"/>
          </w:tcPr>
          <w:p w:rsidR="00C52F20" w:rsidRPr="004C25AE" w:rsidRDefault="00C52F20" w:rsidP="008937B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25AE" w:rsidRPr="004C25AE" w:rsidRDefault="004C25AE" w:rsidP="008937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C25AE" w:rsidRPr="004C25AE" w:rsidRDefault="004C25AE" w:rsidP="008937BF">
            <w:pPr>
              <w:rPr>
                <w:rFonts w:ascii="Arial" w:hAnsi="Arial" w:cs="Arial"/>
              </w:rPr>
            </w:pPr>
          </w:p>
        </w:tc>
      </w:tr>
      <w:tr w:rsidR="004C25AE" w:rsidRPr="004C25AE" w:rsidTr="0037055D">
        <w:tc>
          <w:tcPr>
            <w:tcW w:w="1064" w:type="dxa"/>
          </w:tcPr>
          <w:p w:rsidR="004C25AE" w:rsidRPr="004C25AE" w:rsidRDefault="004C25AE" w:rsidP="008937BF">
            <w:pPr>
              <w:rPr>
                <w:rFonts w:ascii="Arial" w:hAnsi="Arial" w:cs="Arial"/>
              </w:rPr>
            </w:pPr>
          </w:p>
        </w:tc>
        <w:tc>
          <w:tcPr>
            <w:tcW w:w="6132" w:type="dxa"/>
          </w:tcPr>
          <w:p w:rsidR="00FE2722" w:rsidRPr="004C25AE" w:rsidRDefault="00FE2722" w:rsidP="008937B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25AE" w:rsidRPr="004C25AE" w:rsidRDefault="004C25AE" w:rsidP="008937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C25AE" w:rsidRPr="004C25AE" w:rsidRDefault="004C25AE" w:rsidP="008937BF">
            <w:pPr>
              <w:rPr>
                <w:rFonts w:ascii="Arial" w:hAnsi="Arial" w:cs="Arial"/>
              </w:rPr>
            </w:pPr>
          </w:p>
        </w:tc>
      </w:tr>
      <w:tr w:rsidR="004C25AE" w:rsidRPr="004C25AE" w:rsidTr="0037055D">
        <w:tc>
          <w:tcPr>
            <w:tcW w:w="1064" w:type="dxa"/>
          </w:tcPr>
          <w:p w:rsidR="004C25AE" w:rsidRPr="004C25AE" w:rsidRDefault="004C25AE" w:rsidP="008937BF">
            <w:pPr>
              <w:rPr>
                <w:rFonts w:ascii="Arial" w:hAnsi="Arial" w:cs="Arial"/>
              </w:rPr>
            </w:pPr>
          </w:p>
        </w:tc>
        <w:tc>
          <w:tcPr>
            <w:tcW w:w="6132" w:type="dxa"/>
          </w:tcPr>
          <w:p w:rsidR="00FE2722" w:rsidRPr="004C25AE" w:rsidRDefault="00FE2722" w:rsidP="008937B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25AE" w:rsidRPr="004C25AE" w:rsidRDefault="004C25AE" w:rsidP="008937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C25AE" w:rsidRPr="004C25AE" w:rsidRDefault="004C25AE" w:rsidP="008937BF">
            <w:pPr>
              <w:rPr>
                <w:rFonts w:ascii="Arial" w:hAnsi="Arial" w:cs="Arial"/>
              </w:rPr>
            </w:pPr>
          </w:p>
        </w:tc>
      </w:tr>
      <w:tr w:rsidR="004C25AE" w:rsidRPr="004C25AE" w:rsidTr="0037055D">
        <w:tc>
          <w:tcPr>
            <w:tcW w:w="1064" w:type="dxa"/>
          </w:tcPr>
          <w:p w:rsidR="004C25AE" w:rsidRPr="004C25AE" w:rsidRDefault="004C25AE" w:rsidP="008937BF">
            <w:pPr>
              <w:rPr>
                <w:rFonts w:ascii="Arial" w:hAnsi="Arial" w:cs="Arial"/>
              </w:rPr>
            </w:pPr>
          </w:p>
        </w:tc>
        <w:tc>
          <w:tcPr>
            <w:tcW w:w="6132" w:type="dxa"/>
          </w:tcPr>
          <w:p w:rsidR="00FE2722" w:rsidRPr="004C25AE" w:rsidRDefault="00FE2722" w:rsidP="008937B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25AE" w:rsidRPr="004C25AE" w:rsidRDefault="004C25AE" w:rsidP="008937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C25AE" w:rsidRPr="004C25AE" w:rsidRDefault="004C25AE" w:rsidP="008937BF">
            <w:pPr>
              <w:rPr>
                <w:rFonts w:ascii="Arial" w:hAnsi="Arial" w:cs="Arial"/>
              </w:rPr>
            </w:pPr>
          </w:p>
        </w:tc>
      </w:tr>
    </w:tbl>
    <w:p w:rsidR="004C25AE" w:rsidRPr="004C25AE" w:rsidRDefault="004C25AE" w:rsidP="004C25AE">
      <w:pPr>
        <w:rPr>
          <w:rFonts w:ascii="Arial" w:hAnsi="Arial" w:cs="Arial"/>
        </w:rPr>
      </w:pPr>
    </w:p>
    <w:p w:rsidR="004C25AE" w:rsidRDefault="004C25AE" w:rsidP="004C25AE">
      <w:pPr>
        <w:rPr>
          <w:rFonts w:ascii="Arial" w:hAnsi="Arial" w:cs="Arial"/>
        </w:rPr>
      </w:pPr>
    </w:p>
    <w:p w:rsidR="0037055D" w:rsidRDefault="0037055D" w:rsidP="004C25AE">
      <w:pPr>
        <w:rPr>
          <w:rFonts w:ascii="Arial" w:hAnsi="Arial" w:cs="Arial"/>
        </w:rPr>
      </w:pPr>
    </w:p>
    <w:p w:rsidR="00C52F20" w:rsidRDefault="00C52F20" w:rsidP="004C25AE">
      <w:pPr>
        <w:rPr>
          <w:rFonts w:ascii="Arial" w:hAnsi="Arial" w:cs="Arial"/>
        </w:rPr>
      </w:pPr>
    </w:p>
    <w:p w:rsidR="00C52F20" w:rsidRPr="004C25AE" w:rsidRDefault="00C52F20" w:rsidP="004C25AE">
      <w:pPr>
        <w:rPr>
          <w:rFonts w:ascii="Arial" w:hAnsi="Arial" w:cs="Arial"/>
        </w:rPr>
      </w:pPr>
    </w:p>
    <w:p w:rsidR="00B26C36" w:rsidRDefault="0037055D" w:rsidP="0037055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 w:eastAsia="pt-BR"/>
        </w:rPr>
      </w:pPr>
      <w:r w:rsidRPr="009C1CCD">
        <w:rPr>
          <w:rFonts w:ascii="Arial" w:hAnsi="Arial" w:cs="Arial"/>
          <w:sz w:val="22"/>
          <w:szCs w:val="22"/>
          <w:lang w:val="pt-BR" w:eastAsia="pt-BR"/>
        </w:rPr>
        <w:t>Obs:____________________________________________________________________________________</w:t>
      </w:r>
    </w:p>
    <w:p w:rsidR="00B26C36" w:rsidRDefault="00B26C36" w:rsidP="0037055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 w:eastAsia="pt-BR"/>
        </w:rPr>
      </w:pPr>
    </w:p>
    <w:p w:rsidR="00B26C36" w:rsidRDefault="00B26C36" w:rsidP="0037055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 w:eastAsia="pt-BR"/>
        </w:rPr>
      </w:pPr>
      <w:r>
        <w:rPr>
          <w:rFonts w:ascii="Arial" w:hAnsi="Arial" w:cs="Arial"/>
          <w:sz w:val="22"/>
          <w:szCs w:val="22"/>
          <w:lang w:val="pt-BR" w:eastAsia="pt-BR"/>
        </w:rPr>
        <w:t>________________________________________________________________________________________</w:t>
      </w:r>
    </w:p>
    <w:p w:rsidR="00B26C36" w:rsidRDefault="00B26C36" w:rsidP="0037055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 w:eastAsia="pt-BR"/>
        </w:rPr>
      </w:pPr>
    </w:p>
    <w:p w:rsidR="00B26C36" w:rsidRDefault="00B26C36" w:rsidP="0037055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 w:eastAsia="pt-BR"/>
        </w:rPr>
      </w:pPr>
    </w:p>
    <w:p w:rsidR="00B26C36" w:rsidRDefault="00B26C36" w:rsidP="0037055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 w:eastAsia="pt-BR"/>
        </w:rPr>
      </w:pPr>
    </w:p>
    <w:p w:rsidR="00B26C36" w:rsidRDefault="00B26C36" w:rsidP="0037055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 w:eastAsia="pt-BR"/>
        </w:rPr>
      </w:pPr>
    </w:p>
    <w:p w:rsidR="00B26C36" w:rsidRDefault="00B26C36" w:rsidP="0037055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 w:eastAsia="pt-BR"/>
        </w:rPr>
      </w:pPr>
    </w:p>
    <w:p w:rsidR="00B26C36" w:rsidRDefault="00B26C36" w:rsidP="0037055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 w:eastAsia="pt-BR"/>
        </w:rPr>
      </w:pPr>
    </w:p>
    <w:p w:rsidR="0037055D" w:rsidRPr="009C1CCD" w:rsidRDefault="00B26C36" w:rsidP="0037055D">
      <w:pPr>
        <w:autoSpaceDE w:val="0"/>
        <w:autoSpaceDN w:val="0"/>
        <w:adjustRightInd w:val="0"/>
        <w:rPr>
          <w:rFonts w:ascii="Arial" w:hAnsi="Arial" w:cs="Arial"/>
          <w:lang w:val="pt-BR" w:eastAsia="pt-BR"/>
        </w:rPr>
      </w:pPr>
      <w:r w:rsidRPr="009C1CCD">
        <w:rPr>
          <w:rFonts w:ascii="Arial" w:hAnsi="Arial" w:cs="Arial"/>
          <w:lang w:val="pt-BR" w:eastAsia="pt-BR"/>
        </w:rPr>
        <w:t xml:space="preserve"> </w:t>
      </w:r>
    </w:p>
    <w:p w:rsidR="0037055D" w:rsidRPr="009C1CCD" w:rsidRDefault="0037055D" w:rsidP="0037055D">
      <w:pPr>
        <w:autoSpaceDE w:val="0"/>
        <w:autoSpaceDN w:val="0"/>
        <w:adjustRightInd w:val="0"/>
        <w:rPr>
          <w:rFonts w:ascii="Arial" w:hAnsi="Arial" w:cs="Arial"/>
          <w:b/>
          <w:lang w:val="pt-BR" w:eastAsia="pt-BR"/>
        </w:rPr>
      </w:pPr>
      <w:r w:rsidRPr="009C1CCD">
        <w:rPr>
          <w:rFonts w:ascii="Arial" w:hAnsi="Arial" w:cs="Arial"/>
          <w:b/>
          <w:lang w:val="pt-BR" w:eastAsia="pt-BR"/>
        </w:rPr>
        <w:t>_____________________________                                        _____________________________</w:t>
      </w:r>
    </w:p>
    <w:p w:rsidR="0037055D" w:rsidRPr="009C1CCD" w:rsidRDefault="0037055D" w:rsidP="0037055D">
      <w:pPr>
        <w:rPr>
          <w:rFonts w:ascii="Arial" w:hAnsi="Arial"/>
          <w:lang w:val="pt-BR"/>
        </w:rPr>
      </w:pPr>
      <w:r w:rsidRPr="009C1CCD">
        <w:rPr>
          <w:rFonts w:ascii="Arial" w:hAnsi="Arial" w:cs="Arial"/>
          <w:color w:val="0F243E"/>
          <w:lang w:val="pt-BR"/>
        </w:rPr>
        <w:t xml:space="preserve">                     </w:t>
      </w:r>
      <w:r w:rsidRPr="009C1CCD">
        <w:rPr>
          <w:rFonts w:ascii="Arial" w:hAnsi="Arial" w:cs="Arial"/>
          <w:lang w:val="pt-BR"/>
        </w:rPr>
        <w:t>Orientador                                                                                   Aluno</w:t>
      </w:r>
    </w:p>
    <w:p w:rsidR="004C25AE" w:rsidRPr="009C1CCD" w:rsidRDefault="009C1CCD" w:rsidP="004C25AE">
      <w:pPr>
        <w:rPr>
          <w:rFonts w:ascii="Arial" w:hAnsi="Arial" w:cs="Arial"/>
          <w:lang w:val="pt-BR"/>
        </w:rPr>
      </w:pPr>
      <w:r w:rsidRPr="009C1CCD">
        <w:rPr>
          <w:rFonts w:ascii="Arial" w:hAnsi="Arial" w:cs="Arial"/>
          <w:lang w:val="pt-BR"/>
        </w:rPr>
        <w:t xml:space="preserve">           (COM IDENTIFICAÇÃO)</w:t>
      </w:r>
    </w:p>
    <w:p w:rsidR="004C25AE" w:rsidRPr="009C1CCD" w:rsidRDefault="004C25AE" w:rsidP="004C25AE">
      <w:pPr>
        <w:rPr>
          <w:rFonts w:ascii="Arial" w:hAnsi="Arial" w:cs="Arial"/>
          <w:lang w:val="pt-BR"/>
        </w:rPr>
      </w:pPr>
    </w:p>
    <w:p w:rsidR="00B305E8" w:rsidRPr="009C1CCD" w:rsidRDefault="00B305E8" w:rsidP="00B305E8">
      <w:pPr>
        <w:pStyle w:val="Default"/>
        <w:jc w:val="center"/>
        <w:rPr>
          <w:color w:val="auto"/>
          <w:sz w:val="22"/>
          <w:szCs w:val="22"/>
        </w:rPr>
      </w:pPr>
    </w:p>
    <w:sectPr w:rsidR="00B305E8" w:rsidRPr="009C1CCD" w:rsidSect="004C25AE">
      <w:pgSz w:w="12240" w:h="15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2B" w:rsidRDefault="0090662B" w:rsidP="006B07CB">
      <w:r>
        <w:separator/>
      </w:r>
    </w:p>
  </w:endnote>
  <w:endnote w:type="continuationSeparator" w:id="0">
    <w:p w:rsidR="0090662B" w:rsidRDefault="0090662B" w:rsidP="006B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___WRD_EMBED_SUB_4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2B" w:rsidRDefault="0090662B" w:rsidP="006B07CB">
      <w:r>
        <w:separator/>
      </w:r>
    </w:p>
  </w:footnote>
  <w:footnote w:type="continuationSeparator" w:id="0">
    <w:p w:rsidR="0090662B" w:rsidRDefault="0090662B" w:rsidP="006B0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27CA9"/>
    <w:rsid w:val="00004125"/>
    <w:rsid w:val="000C3F5C"/>
    <w:rsid w:val="000E06C4"/>
    <w:rsid w:val="00193AE9"/>
    <w:rsid w:val="001A6F0A"/>
    <w:rsid w:val="001A711C"/>
    <w:rsid w:val="001C3134"/>
    <w:rsid w:val="002A0E47"/>
    <w:rsid w:val="002B6E02"/>
    <w:rsid w:val="002C2DF8"/>
    <w:rsid w:val="002D52AD"/>
    <w:rsid w:val="002D5A74"/>
    <w:rsid w:val="002E547A"/>
    <w:rsid w:val="0037055D"/>
    <w:rsid w:val="003F15CC"/>
    <w:rsid w:val="003F54C7"/>
    <w:rsid w:val="004431E3"/>
    <w:rsid w:val="00492E04"/>
    <w:rsid w:val="004C25AE"/>
    <w:rsid w:val="00517EC2"/>
    <w:rsid w:val="00573517"/>
    <w:rsid w:val="005E45E5"/>
    <w:rsid w:val="0060333B"/>
    <w:rsid w:val="006961A5"/>
    <w:rsid w:val="006B07CB"/>
    <w:rsid w:val="006F3183"/>
    <w:rsid w:val="00783217"/>
    <w:rsid w:val="007C3F7A"/>
    <w:rsid w:val="007E1A79"/>
    <w:rsid w:val="007E5811"/>
    <w:rsid w:val="00862329"/>
    <w:rsid w:val="008937BF"/>
    <w:rsid w:val="0090662B"/>
    <w:rsid w:val="00911C0A"/>
    <w:rsid w:val="009C1CCD"/>
    <w:rsid w:val="009F1670"/>
    <w:rsid w:val="00A009FA"/>
    <w:rsid w:val="00A40AB6"/>
    <w:rsid w:val="00B26C36"/>
    <w:rsid w:val="00B305E8"/>
    <w:rsid w:val="00C143C1"/>
    <w:rsid w:val="00C52F20"/>
    <w:rsid w:val="00C67647"/>
    <w:rsid w:val="00CE21F0"/>
    <w:rsid w:val="00CE78D0"/>
    <w:rsid w:val="00CF6615"/>
    <w:rsid w:val="00D27CA9"/>
    <w:rsid w:val="00D3332B"/>
    <w:rsid w:val="00D577B9"/>
    <w:rsid w:val="00DB7EC1"/>
    <w:rsid w:val="00DD720B"/>
    <w:rsid w:val="00E115C0"/>
    <w:rsid w:val="00E710A6"/>
    <w:rsid w:val="00E93369"/>
    <w:rsid w:val="00EF0604"/>
    <w:rsid w:val="00F13705"/>
    <w:rsid w:val="00F201F5"/>
    <w:rsid w:val="00FC5324"/>
    <w:rsid w:val="00FE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  <o:colormenu v:ext="edit" fillcolor="none [321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577B9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D577B9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yperlink">
    <w:name w:val="Hyperlink"/>
    <w:rsid w:val="00D577B9"/>
    <w:rPr>
      <w:rFonts w:ascii="Arial" w:eastAsia="Arial Unicode MS" w:hAnsi="Arial"/>
      <w:color w:val="FF0000"/>
      <w:sz w:val="22"/>
      <w:u w:val="none" w:color="FF0000"/>
    </w:rPr>
  </w:style>
  <w:style w:type="paragraph" w:customStyle="1" w:styleId="List0">
    <w:name w:val="List 0"/>
    <w:basedOn w:val="ImportWordListStyleDefinition0"/>
    <w:autoRedefine/>
    <w:semiHidden/>
    <w:rsid w:val="00D577B9"/>
    <w:pPr>
      <w:tabs>
        <w:tab w:val="clear" w:pos="360"/>
        <w:tab w:val="num" w:pos="380"/>
      </w:tabs>
      <w:ind w:left="380"/>
    </w:pPr>
  </w:style>
  <w:style w:type="paragraph" w:customStyle="1" w:styleId="ImportWordListStyleDefinition0">
    <w:name w:val="Import Word List Style Definition 0"/>
    <w:rsid w:val="00D577B9"/>
    <w:pPr>
      <w:tabs>
        <w:tab w:val="num" w:pos="360"/>
      </w:tabs>
      <w:ind w:left="360" w:firstLine="360"/>
    </w:pPr>
  </w:style>
  <w:style w:type="paragraph" w:styleId="Cabealho">
    <w:name w:val="header"/>
    <w:basedOn w:val="Normal"/>
    <w:link w:val="CabealhoChar"/>
    <w:locked/>
    <w:rsid w:val="006B07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07CB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locked/>
    <w:rsid w:val="006B07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B07C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locked/>
    <w:rsid w:val="002B6E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05E8"/>
    <w:pPr>
      <w:autoSpaceDE w:val="0"/>
      <w:autoSpaceDN w:val="0"/>
      <w:adjustRightInd w:val="0"/>
    </w:pPr>
    <w:rPr>
      <w:rFonts w:ascii="Perpetua" w:eastAsia="Calibri" w:hAnsi="Perpetua" w:cs="Perpet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UFRRJ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PMPGCF</dc:creator>
  <cp:keywords/>
  <cp:lastModifiedBy>cliente</cp:lastModifiedBy>
  <cp:revision>4</cp:revision>
  <dcterms:created xsi:type="dcterms:W3CDTF">2014-09-04T13:44:00Z</dcterms:created>
  <dcterms:modified xsi:type="dcterms:W3CDTF">2015-12-17T20:01:00Z</dcterms:modified>
</cp:coreProperties>
</file>