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Pr="00D3332B" w:rsidRDefault="00E710A6">
      <w:pPr>
        <w:pStyle w:val="Body1"/>
        <w:spacing w:line="240" w:lineRule="auto"/>
        <w:jc w:val="both"/>
        <w:rPr>
          <w:color w:val="auto"/>
        </w:rPr>
      </w:pPr>
    </w:p>
    <w:p w:rsidR="00E710A6" w:rsidRPr="00D3332B" w:rsidRDefault="00E710A6">
      <w:pPr>
        <w:pStyle w:val="Body1"/>
        <w:spacing w:line="240" w:lineRule="auto"/>
        <w:jc w:val="both"/>
        <w:rPr>
          <w:color w:val="auto"/>
        </w:rPr>
      </w:pPr>
    </w:p>
    <w:p w:rsidR="00D577B9" w:rsidRPr="00D3332B" w:rsidRDefault="00CE520F" w:rsidP="008229D9">
      <w:pPr>
        <w:pStyle w:val="Body1"/>
        <w:spacing w:line="240" w:lineRule="auto"/>
        <w:jc w:val="right"/>
        <w:rPr>
          <w:color w:val="auto"/>
        </w:rPr>
      </w:pPr>
      <w:r>
        <w:rPr>
          <w:noProof/>
          <w:color w:val="auto"/>
        </w:rPr>
        <w:pict>
          <v:group id="_x0000_s1028" style="position:absolute;left:0;text-align:left;margin-left:162.25pt;margin-top:28.95pt;width:130.85pt;height:67.55pt;z-index:251657216;mso-wrap-distance-left:12pt;mso-wrap-distance-top:12pt;mso-wrap-distance-right:12pt;mso-wrap-distance-bottom:12pt;mso-position-horizontal-relative:margin;mso-position-vertical-relative:line" coordsize="131,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46;height:68" strokeweight="1pt">
              <v:fill o:detectmouseclick="t"/>
              <v:stroke miterlimit="0"/>
              <v:imagedata r:id="rId8" o:title="image1"/>
              <v:path arrowok="t"/>
            </v:shape>
            <v:shape id="_x0000_s1027" type="#_x0000_t75" style="position:absolute;left:31;width:100;height:67" strokeweight="1pt">
              <v:fill o:detectmouseclick="t"/>
              <v:stroke miterlimit="0"/>
              <v:imagedata r:id="rId9" o:title="image2"/>
              <v:path arrowok="t"/>
            </v:shape>
            <w10:wrap type="square" anchorx="margin"/>
          </v:group>
        </w:pict>
      </w:r>
      <w:r w:rsidR="00D63FB9">
        <w:rPr>
          <w:rFonts w:ascii="Arial" w:hAnsi="Arial Unicode MS"/>
          <w:b/>
          <w:noProof/>
          <w:color w:val="auto"/>
          <w:u w:color="FF0000"/>
        </w:rPr>
        <w:drawing>
          <wp:inline distT="0" distB="0" distL="0" distR="0">
            <wp:extent cx="1524000" cy="1524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FB9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-551180</wp:posOffset>
            </wp:positionH>
            <wp:positionV relativeFrom="page">
              <wp:posOffset>219075</wp:posOffset>
            </wp:positionV>
            <wp:extent cx="2386965" cy="2387600"/>
            <wp:effectExtent l="19050" t="0" r="0" b="0"/>
            <wp:wrapSquare wrapText="bothSides"/>
            <wp:docPr id="5" name="Imagem 5" descr="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image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7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7B9" w:rsidRDefault="00D577B9">
      <w:pPr>
        <w:pStyle w:val="Body1"/>
        <w:spacing w:line="240" w:lineRule="auto"/>
        <w:jc w:val="center"/>
        <w:rPr>
          <w:color w:val="auto"/>
        </w:rPr>
      </w:pPr>
    </w:p>
    <w:p w:rsidR="00A10983" w:rsidRPr="00A10983" w:rsidRDefault="00A10983">
      <w:pPr>
        <w:pStyle w:val="Body1"/>
        <w:spacing w:line="240" w:lineRule="auto"/>
        <w:jc w:val="center"/>
        <w:rPr>
          <w:b/>
          <w:color w:val="auto"/>
        </w:rPr>
      </w:pPr>
      <w:r w:rsidRPr="00A10983">
        <w:rPr>
          <w:b/>
          <w:color w:val="auto"/>
        </w:rPr>
        <w:t>Cadastro de Discentes IC/P</w:t>
      </w:r>
      <w:r w:rsidR="00F971CA">
        <w:rPr>
          <w:b/>
          <w:color w:val="auto"/>
        </w:rPr>
        <w:t>P</w:t>
      </w:r>
      <w:r w:rsidRPr="00A10983">
        <w:rPr>
          <w:b/>
          <w:color w:val="auto"/>
        </w:rPr>
        <w:t>G</w:t>
      </w:r>
      <w:r w:rsidR="00C458E2">
        <w:rPr>
          <w:b/>
          <w:color w:val="auto"/>
        </w:rPr>
        <w:t>CF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460"/>
      </w:tblGrid>
      <w:tr w:rsidR="00A10983" w:rsidTr="00550CFD">
        <w:tc>
          <w:tcPr>
            <w:tcW w:w="2518" w:type="dxa"/>
          </w:tcPr>
          <w:p w:rsidR="00A10983" w:rsidRPr="00550CFD" w:rsidRDefault="00A10983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>Nome</w:t>
            </w:r>
          </w:p>
        </w:tc>
        <w:tc>
          <w:tcPr>
            <w:tcW w:w="6460" w:type="dxa"/>
          </w:tcPr>
          <w:p w:rsidR="00A10983" w:rsidRDefault="00A10983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Tr="00550CFD">
        <w:tc>
          <w:tcPr>
            <w:tcW w:w="2518" w:type="dxa"/>
          </w:tcPr>
          <w:p w:rsidR="00A10983" w:rsidRPr="00550CFD" w:rsidRDefault="00A10983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>CPF</w:t>
            </w:r>
          </w:p>
        </w:tc>
        <w:tc>
          <w:tcPr>
            <w:tcW w:w="6460" w:type="dxa"/>
          </w:tcPr>
          <w:p w:rsidR="00A10983" w:rsidRDefault="00A10983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Tr="00550CFD">
        <w:tc>
          <w:tcPr>
            <w:tcW w:w="2518" w:type="dxa"/>
          </w:tcPr>
          <w:p w:rsidR="00A10983" w:rsidRPr="00550CFD" w:rsidRDefault="00A10983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>I</w:t>
            </w:r>
            <w:r w:rsidR="00C458E2">
              <w:rPr>
                <w:color w:val="auto"/>
              </w:rPr>
              <w:t>dentidade</w:t>
            </w:r>
          </w:p>
        </w:tc>
        <w:tc>
          <w:tcPr>
            <w:tcW w:w="6460" w:type="dxa"/>
          </w:tcPr>
          <w:p w:rsidR="00A10983" w:rsidRDefault="00A10983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Tr="00550CFD">
        <w:tc>
          <w:tcPr>
            <w:tcW w:w="2518" w:type="dxa"/>
          </w:tcPr>
          <w:p w:rsidR="00A10983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Telefone celular</w:t>
            </w:r>
          </w:p>
        </w:tc>
        <w:tc>
          <w:tcPr>
            <w:tcW w:w="6460" w:type="dxa"/>
          </w:tcPr>
          <w:p w:rsidR="00A10983" w:rsidRDefault="00A10983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Tr="00550CFD">
        <w:tc>
          <w:tcPr>
            <w:tcW w:w="2518" w:type="dxa"/>
          </w:tcPr>
          <w:p w:rsidR="00A10983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e-mail</w:t>
            </w:r>
          </w:p>
        </w:tc>
        <w:tc>
          <w:tcPr>
            <w:tcW w:w="6460" w:type="dxa"/>
          </w:tcPr>
          <w:p w:rsidR="00A10983" w:rsidRDefault="00A10983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>Instituição</w:t>
            </w:r>
          </w:p>
        </w:tc>
        <w:tc>
          <w:tcPr>
            <w:tcW w:w="6460" w:type="dxa"/>
          </w:tcPr>
          <w:p w:rsidR="00C458E2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Curso</w:t>
            </w:r>
          </w:p>
        </w:tc>
        <w:tc>
          <w:tcPr>
            <w:tcW w:w="6460" w:type="dxa"/>
          </w:tcPr>
          <w:p w:rsidR="00C458E2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8164E6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>Data de início do curso</w:t>
            </w:r>
          </w:p>
        </w:tc>
        <w:tc>
          <w:tcPr>
            <w:tcW w:w="6460" w:type="dxa"/>
          </w:tcPr>
          <w:p w:rsidR="00C458E2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8164E6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 xml:space="preserve">Data de </w:t>
            </w:r>
            <w:r>
              <w:rPr>
                <w:color w:val="auto"/>
              </w:rPr>
              <w:t>conclusão</w:t>
            </w:r>
            <w:r w:rsidRPr="00550CFD">
              <w:rPr>
                <w:color w:val="auto"/>
              </w:rPr>
              <w:t xml:space="preserve"> do curso</w:t>
            </w:r>
          </w:p>
        </w:tc>
        <w:tc>
          <w:tcPr>
            <w:tcW w:w="6460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8164E6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Início das atividades no Departamento</w:t>
            </w:r>
          </w:p>
        </w:tc>
        <w:tc>
          <w:tcPr>
            <w:tcW w:w="6460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8164E6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Fim das atividades no Departamento</w:t>
            </w:r>
          </w:p>
        </w:tc>
        <w:tc>
          <w:tcPr>
            <w:tcW w:w="6460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8164E6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>Data de início da bolsa</w:t>
            </w:r>
          </w:p>
        </w:tc>
        <w:tc>
          <w:tcPr>
            <w:tcW w:w="6460" w:type="dxa"/>
          </w:tcPr>
          <w:p w:rsidR="00C458E2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8164E6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 xml:space="preserve">Data de </w:t>
            </w:r>
            <w:r>
              <w:rPr>
                <w:color w:val="auto"/>
              </w:rPr>
              <w:t>término</w:t>
            </w:r>
            <w:r w:rsidRPr="00550CFD">
              <w:rPr>
                <w:color w:val="auto"/>
              </w:rPr>
              <w:t xml:space="preserve"> da bolsa</w:t>
            </w:r>
          </w:p>
        </w:tc>
        <w:tc>
          <w:tcPr>
            <w:tcW w:w="6460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C458E2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 w:rsidRPr="00550CFD">
              <w:rPr>
                <w:color w:val="auto"/>
              </w:rPr>
              <w:t>Financiador da Bolsa</w:t>
            </w:r>
          </w:p>
        </w:tc>
        <w:tc>
          <w:tcPr>
            <w:tcW w:w="6460" w:type="dxa"/>
          </w:tcPr>
          <w:p w:rsidR="00C458E2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E710F" w:rsidRPr="008164E6" w:rsidTr="00550CFD">
        <w:tc>
          <w:tcPr>
            <w:tcW w:w="2518" w:type="dxa"/>
          </w:tcPr>
          <w:p w:rsidR="008E710F" w:rsidRPr="00550CFD" w:rsidRDefault="008E710F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Projeto de Pesquisa em que está inserido</w:t>
            </w:r>
          </w:p>
        </w:tc>
        <w:tc>
          <w:tcPr>
            <w:tcW w:w="6460" w:type="dxa"/>
          </w:tcPr>
          <w:p w:rsidR="008E710F" w:rsidRPr="00550CFD" w:rsidRDefault="008E710F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C458E2" w:rsidRPr="00C458E2" w:rsidTr="00550CFD">
        <w:tc>
          <w:tcPr>
            <w:tcW w:w="2518" w:type="dxa"/>
          </w:tcPr>
          <w:p w:rsidR="00C458E2" w:rsidRPr="00550CFD" w:rsidRDefault="00C458E2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Orientador</w:t>
            </w:r>
          </w:p>
        </w:tc>
        <w:tc>
          <w:tcPr>
            <w:tcW w:w="6460" w:type="dxa"/>
          </w:tcPr>
          <w:p w:rsidR="00C458E2" w:rsidRDefault="00C458E2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8164E6" w:rsidRPr="00C458E2" w:rsidTr="00550CFD">
        <w:tc>
          <w:tcPr>
            <w:tcW w:w="2518" w:type="dxa"/>
          </w:tcPr>
          <w:p w:rsidR="008164E6" w:rsidRDefault="008164E6" w:rsidP="008164E6">
            <w:pPr>
              <w:pStyle w:val="Body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Endereço residencial</w:t>
            </w:r>
          </w:p>
        </w:tc>
        <w:tc>
          <w:tcPr>
            <w:tcW w:w="6460" w:type="dxa"/>
          </w:tcPr>
          <w:p w:rsidR="008164E6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8164E6" w:rsidRPr="00550CFD" w:rsidRDefault="008164E6" w:rsidP="008164E6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:rsidR="00D577B9" w:rsidRPr="00D3332B" w:rsidRDefault="00D577B9">
      <w:pPr>
        <w:pStyle w:val="Body1"/>
        <w:spacing w:line="240" w:lineRule="auto"/>
        <w:jc w:val="center"/>
        <w:rPr>
          <w:color w:val="auto"/>
        </w:rPr>
      </w:pPr>
    </w:p>
    <w:sectPr w:rsidR="00D577B9" w:rsidRPr="00D3332B" w:rsidSect="00D577B9">
      <w:pgSz w:w="12240" w:h="15840"/>
      <w:pgMar w:top="426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4A" w:rsidRDefault="000F754A" w:rsidP="006B07CB">
      <w:r>
        <w:separator/>
      </w:r>
    </w:p>
  </w:endnote>
  <w:endnote w:type="continuationSeparator" w:id="1">
    <w:p w:rsidR="000F754A" w:rsidRDefault="000F754A" w:rsidP="006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4A" w:rsidRDefault="000F754A" w:rsidP="006B07CB">
      <w:r>
        <w:separator/>
      </w:r>
    </w:p>
  </w:footnote>
  <w:footnote w:type="continuationSeparator" w:id="1">
    <w:p w:rsidR="000F754A" w:rsidRDefault="000F754A" w:rsidP="006B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7CA9"/>
    <w:rsid w:val="000C3F5C"/>
    <w:rsid w:val="000F754A"/>
    <w:rsid w:val="00140023"/>
    <w:rsid w:val="00193AE9"/>
    <w:rsid w:val="001C3134"/>
    <w:rsid w:val="002C2DF8"/>
    <w:rsid w:val="002E547A"/>
    <w:rsid w:val="003648FF"/>
    <w:rsid w:val="003722C4"/>
    <w:rsid w:val="003F15CC"/>
    <w:rsid w:val="00426A80"/>
    <w:rsid w:val="004431E3"/>
    <w:rsid w:val="00492E04"/>
    <w:rsid w:val="004C3B1B"/>
    <w:rsid w:val="004E5094"/>
    <w:rsid w:val="00517EC2"/>
    <w:rsid w:val="00550CFD"/>
    <w:rsid w:val="005B6037"/>
    <w:rsid w:val="005E45E5"/>
    <w:rsid w:val="006110A2"/>
    <w:rsid w:val="006961A5"/>
    <w:rsid w:val="006B07CB"/>
    <w:rsid w:val="006C1F34"/>
    <w:rsid w:val="00740A56"/>
    <w:rsid w:val="00783217"/>
    <w:rsid w:val="007C3F7A"/>
    <w:rsid w:val="007E5811"/>
    <w:rsid w:val="00810B6E"/>
    <w:rsid w:val="008164E6"/>
    <w:rsid w:val="008229D9"/>
    <w:rsid w:val="008E710F"/>
    <w:rsid w:val="009144D5"/>
    <w:rsid w:val="00A10983"/>
    <w:rsid w:val="00A5506D"/>
    <w:rsid w:val="00A66D10"/>
    <w:rsid w:val="00A77838"/>
    <w:rsid w:val="00C143C1"/>
    <w:rsid w:val="00C458E2"/>
    <w:rsid w:val="00CE520F"/>
    <w:rsid w:val="00CE78D0"/>
    <w:rsid w:val="00CF6615"/>
    <w:rsid w:val="00D05069"/>
    <w:rsid w:val="00D27CA9"/>
    <w:rsid w:val="00D3332B"/>
    <w:rsid w:val="00D577B9"/>
    <w:rsid w:val="00D63FB9"/>
    <w:rsid w:val="00DB7EC1"/>
    <w:rsid w:val="00DD720B"/>
    <w:rsid w:val="00E115C0"/>
    <w:rsid w:val="00E30B21"/>
    <w:rsid w:val="00E710A6"/>
    <w:rsid w:val="00ED2837"/>
    <w:rsid w:val="00ED6065"/>
    <w:rsid w:val="00F201F5"/>
    <w:rsid w:val="00F971CA"/>
    <w:rsid w:val="00FB7331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7B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D577B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yperlink">
    <w:name w:val="Hyperlink"/>
    <w:rsid w:val="00D577B9"/>
    <w:rPr>
      <w:rFonts w:ascii="Arial" w:eastAsia="Arial Unicode MS" w:hAnsi="Arial"/>
      <w:color w:val="FF0000"/>
      <w:sz w:val="22"/>
      <w:u w:val="none" w:color="FF0000"/>
    </w:rPr>
  </w:style>
  <w:style w:type="paragraph" w:customStyle="1" w:styleId="List0">
    <w:name w:val="List 0"/>
    <w:basedOn w:val="ImportWordListStyleDefinition0"/>
    <w:autoRedefine/>
    <w:semiHidden/>
    <w:rsid w:val="00D577B9"/>
    <w:pPr>
      <w:tabs>
        <w:tab w:val="clear" w:pos="360"/>
        <w:tab w:val="num" w:pos="380"/>
      </w:tabs>
      <w:ind w:left="380"/>
    </w:pPr>
  </w:style>
  <w:style w:type="paragraph" w:customStyle="1" w:styleId="ImportWordListStyleDefinition0">
    <w:name w:val="Import Word List Style Definition 0"/>
    <w:rsid w:val="00D577B9"/>
    <w:pPr>
      <w:tabs>
        <w:tab w:val="num" w:pos="360"/>
      </w:tabs>
      <w:ind w:left="360" w:firstLine="360"/>
    </w:pPr>
  </w:style>
  <w:style w:type="paragraph" w:styleId="Cabealho">
    <w:name w:val="header"/>
    <w:basedOn w:val="Normal"/>
    <w:link w:val="CabealhoChar"/>
    <w:locked/>
    <w:rsid w:val="006B0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7C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6B0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07CB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82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29D9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locked/>
    <w:rsid w:val="00A109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42EC-EB0C-4DA7-A845-4A01D66F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PMPGCF</dc:creator>
  <cp:keywords/>
  <cp:lastModifiedBy>PMPGCF</cp:lastModifiedBy>
  <cp:revision>3</cp:revision>
  <cp:lastPrinted>2014-09-26T13:06:00Z</cp:lastPrinted>
  <dcterms:created xsi:type="dcterms:W3CDTF">2014-09-26T18:34:00Z</dcterms:created>
  <dcterms:modified xsi:type="dcterms:W3CDTF">2014-10-06T16:40:00Z</dcterms:modified>
</cp:coreProperties>
</file>