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0A6" w:rsidRPr="00D3332B" w:rsidRDefault="00E710A6">
      <w:pPr>
        <w:pStyle w:val="Body1"/>
        <w:spacing w:line="240" w:lineRule="auto"/>
        <w:jc w:val="both"/>
        <w:rPr>
          <w:color w:val="auto"/>
        </w:rPr>
      </w:pPr>
    </w:p>
    <w:p w:rsidR="00D577B9" w:rsidRPr="00D3332B" w:rsidRDefault="008673BB" w:rsidP="008229D9">
      <w:pPr>
        <w:pStyle w:val="Body1"/>
        <w:spacing w:line="240" w:lineRule="auto"/>
        <w:jc w:val="right"/>
        <w:rPr>
          <w:color w:val="auto"/>
        </w:rPr>
      </w:pPr>
      <w:r>
        <w:rPr>
          <w:noProof/>
          <w:color w:val="auto"/>
        </w:rPr>
        <w:pict>
          <v:group id="_x0000_s1028" style="position:absolute;left:0;text-align:left;margin-left:162.25pt;margin-top:28.95pt;width:130.85pt;height:67.55pt;z-index:251657216;mso-wrap-distance-left:12pt;mso-wrap-distance-top:12pt;mso-wrap-distance-right:12pt;mso-wrap-distance-bottom:12pt;mso-position-horizontal-relative:margin;mso-position-vertical-relative:line" coordsize="131,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width:46;height:68" strokeweight="1pt">
              <v:fill o:detectmouseclick="t"/>
              <v:stroke miterlimit="0"/>
              <v:imagedata r:id="rId7" o:title="image1"/>
              <v:path arrowok="t"/>
            </v:shape>
            <v:shape id="_x0000_s1027" type="#_x0000_t75" style="position:absolute;left:31;width:100;height:67" strokeweight="1pt">
              <v:fill o:detectmouseclick="t"/>
              <v:stroke miterlimit="0"/>
              <v:imagedata r:id="rId8" o:title="image2"/>
              <v:path arrowok="t"/>
            </v:shape>
            <w10:wrap type="square" anchorx="margin"/>
          </v:group>
        </w:pict>
      </w:r>
      <w:r w:rsidR="00DA1BE1">
        <w:rPr>
          <w:rFonts w:ascii="Arial" w:hAnsi="Arial Unicode MS"/>
          <w:b/>
          <w:noProof/>
          <w:color w:val="auto"/>
          <w:u w:color="FF0000"/>
        </w:rPr>
        <w:drawing>
          <wp:inline distT="0" distB="0" distL="0" distR="0">
            <wp:extent cx="1524000" cy="15240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1BE1"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margin">
              <wp:posOffset>-551180</wp:posOffset>
            </wp:positionH>
            <wp:positionV relativeFrom="page">
              <wp:posOffset>219075</wp:posOffset>
            </wp:positionV>
            <wp:extent cx="2386965" cy="2387600"/>
            <wp:effectExtent l="19050" t="0" r="0" b="0"/>
            <wp:wrapSquare wrapText="bothSides"/>
            <wp:docPr id="5" name="Imagem 5" descr="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image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965" cy="23876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77B9" w:rsidRDefault="00D577B9">
      <w:pPr>
        <w:pStyle w:val="Body1"/>
        <w:spacing w:line="240" w:lineRule="auto"/>
        <w:jc w:val="center"/>
        <w:rPr>
          <w:color w:val="auto"/>
        </w:rPr>
      </w:pPr>
    </w:p>
    <w:p w:rsidR="00A10983" w:rsidRPr="00A10983" w:rsidRDefault="00DE0E69">
      <w:pPr>
        <w:pStyle w:val="Body1"/>
        <w:spacing w:line="240" w:lineRule="auto"/>
        <w:jc w:val="center"/>
        <w:rPr>
          <w:b/>
          <w:color w:val="auto"/>
        </w:rPr>
      </w:pPr>
      <w:r w:rsidRPr="00A10983">
        <w:rPr>
          <w:b/>
          <w:color w:val="auto"/>
        </w:rPr>
        <w:t>CADASTR</w:t>
      </w:r>
      <w:r w:rsidR="0013221D">
        <w:rPr>
          <w:b/>
          <w:color w:val="auto"/>
        </w:rPr>
        <w:t>O</w:t>
      </w:r>
      <w:r w:rsidRPr="00A10983">
        <w:rPr>
          <w:b/>
          <w:color w:val="auto"/>
        </w:rPr>
        <w:t xml:space="preserve"> DE </w:t>
      </w:r>
      <w:r>
        <w:rPr>
          <w:b/>
          <w:color w:val="auto"/>
        </w:rPr>
        <w:t>PROJETOS</w:t>
      </w:r>
      <w:r w:rsidRPr="00A10983">
        <w:rPr>
          <w:b/>
          <w:color w:val="aut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6460"/>
      </w:tblGrid>
      <w:tr w:rsidR="00A10983" w:rsidTr="00E46637">
        <w:tc>
          <w:tcPr>
            <w:tcW w:w="2518" w:type="dxa"/>
          </w:tcPr>
          <w:p w:rsidR="00A10983" w:rsidRPr="00E46637" w:rsidRDefault="0013221D" w:rsidP="00DD4AD2">
            <w:pPr>
              <w:pStyle w:val="Body1"/>
              <w:spacing w:after="0" w:line="240" w:lineRule="auto"/>
              <w:rPr>
                <w:color w:val="auto"/>
              </w:rPr>
            </w:pPr>
            <w:r w:rsidRPr="00E46637">
              <w:rPr>
                <w:color w:val="auto"/>
              </w:rPr>
              <w:t>Título do Projeto</w:t>
            </w:r>
          </w:p>
        </w:tc>
        <w:tc>
          <w:tcPr>
            <w:tcW w:w="6460" w:type="dxa"/>
          </w:tcPr>
          <w:p w:rsidR="00A10983" w:rsidRDefault="00A10983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DD4AD2" w:rsidRPr="00E46637" w:rsidRDefault="00DD4AD2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13221D" w:rsidTr="00E46637">
        <w:tc>
          <w:tcPr>
            <w:tcW w:w="2518" w:type="dxa"/>
          </w:tcPr>
          <w:p w:rsidR="0013221D" w:rsidRPr="00E46637" w:rsidRDefault="0013221D" w:rsidP="00DD4AD2">
            <w:pPr>
              <w:pStyle w:val="Body1"/>
              <w:spacing w:after="0" w:line="240" w:lineRule="auto"/>
              <w:rPr>
                <w:color w:val="auto"/>
              </w:rPr>
            </w:pPr>
            <w:r w:rsidRPr="00E46637">
              <w:rPr>
                <w:color w:val="auto"/>
              </w:rPr>
              <w:t>Responsável</w:t>
            </w:r>
          </w:p>
        </w:tc>
        <w:tc>
          <w:tcPr>
            <w:tcW w:w="6460" w:type="dxa"/>
          </w:tcPr>
          <w:p w:rsidR="0013221D" w:rsidRDefault="0013221D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DD4AD2" w:rsidRPr="00E46637" w:rsidRDefault="00DD4AD2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A10983" w:rsidRPr="00DD4AD2" w:rsidTr="00E46637">
        <w:tc>
          <w:tcPr>
            <w:tcW w:w="2518" w:type="dxa"/>
          </w:tcPr>
          <w:p w:rsidR="00A10983" w:rsidRPr="00E46637" w:rsidRDefault="0013221D" w:rsidP="00DD4AD2">
            <w:pPr>
              <w:pStyle w:val="Body1"/>
              <w:spacing w:after="0" w:line="240" w:lineRule="auto"/>
              <w:rPr>
                <w:color w:val="auto"/>
              </w:rPr>
            </w:pPr>
            <w:r w:rsidRPr="00E46637">
              <w:rPr>
                <w:color w:val="auto"/>
              </w:rPr>
              <w:t>Edital em que foi aprovado</w:t>
            </w:r>
          </w:p>
        </w:tc>
        <w:tc>
          <w:tcPr>
            <w:tcW w:w="6460" w:type="dxa"/>
          </w:tcPr>
          <w:p w:rsidR="00A10983" w:rsidRPr="00E46637" w:rsidRDefault="00A10983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A10983" w:rsidRPr="00E46637" w:rsidTr="00E46637">
        <w:tc>
          <w:tcPr>
            <w:tcW w:w="2518" w:type="dxa"/>
          </w:tcPr>
          <w:p w:rsidR="00A10983" w:rsidRPr="00E46637" w:rsidRDefault="0013221D" w:rsidP="00DD4AD2">
            <w:pPr>
              <w:pStyle w:val="Body1"/>
              <w:spacing w:after="0" w:line="240" w:lineRule="auto"/>
              <w:rPr>
                <w:color w:val="auto"/>
              </w:rPr>
            </w:pPr>
            <w:r w:rsidRPr="00E46637">
              <w:rPr>
                <w:color w:val="auto"/>
              </w:rPr>
              <w:t>Instituição financiadora</w:t>
            </w:r>
          </w:p>
        </w:tc>
        <w:tc>
          <w:tcPr>
            <w:tcW w:w="6460" w:type="dxa"/>
          </w:tcPr>
          <w:p w:rsidR="00A10983" w:rsidRDefault="00A10983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DD4AD2" w:rsidRPr="00E46637" w:rsidRDefault="00DD4AD2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A10983" w:rsidRPr="00E46637" w:rsidTr="00E46637">
        <w:tc>
          <w:tcPr>
            <w:tcW w:w="2518" w:type="dxa"/>
          </w:tcPr>
          <w:p w:rsidR="00A10983" w:rsidRPr="00E46637" w:rsidRDefault="0013221D" w:rsidP="00DD4AD2">
            <w:pPr>
              <w:pStyle w:val="Body1"/>
              <w:spacing w:after="0" w:line="240" w:lineRule="auto"/>
              <w:rPr>
                <w:color w:val="auto"/>
              </w:rPr>
            </w:pPr>
            <w:r w:rsidRPr="00E46637">
              <w:rPr>
                <w:color w:val="auto"/>
              </w:rPr>
              <w:t>Início</w:t>
            </w:r>
          </w:p>
        </w:tc>
        <w:tc>
          <w:tcPr>
            <w:tcW w:w="6460" w:type="dxa"/>
          </w:tcPr>
          <w:p w:rsidR="00A10983" w:rsidRDefault="00A10983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DD4AD2" w:rsidRPr="00E46637" w:rsidRDefault="00DD4AD2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A10983" w:rsidRPr="00E46637" w:rsidTr="00E46637">
        <w:tc>
          <w:tcPr>
            <w:tcW w:w="2518" w:type="dxa"/>
          </w:tcPr>
          <w:p w:rsidR="00A10983" w:rsidRPr="00E46637" w:rsidRDefault="0013221D" w:rsidP="00DD4AD2">
            <w:pPr>
              <w:pStyle w:val="Body1"/>
              <w:spacing w:after="0" w:line="240" w:lineRule="auto"/>
              <w:rPr>
                <w:color w:val="auto"/>
              </w:rPr>
            </w:pPr>
            <w:r w:rsidRPr="00E46637">
              <w:rPr>
                <w:color w:val="auto"/>
              </w:rPr>
              <w:t>Fim</w:t>
            </w:r>
          </w:p>
        </w:tc>
        <w:tc>
          <w:tcPr>
            <w:tcW w:w="6460" w:type="dxa"/>
          </w:tcPr>
          <w:p w:rsidR="00A10983" w:rsidRDefault="00A10983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DD4AD2" w:rsidRPr="00E46637" w:rsidRDefault="00DD4AD2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A10983" w:rsidRPr="00E46637" w:rsidTr="00E46637">
        <w:tc>
          <w:tcPr>
            <w:tcW w:w="2518" w:type="dxa"/>
          </w:tcPr>
          <w:p w:rsidR="00A10983" w:rsidRPr="00E46637" w:rsidRDefault="0013221D" w:rsidP="00DD4AD2">
            <w:pPr>
              <w:pStyle w:val="Body1"/>
              <w:spacing w:after="0" w:line="240" w:lineRule="auto"/>
              <w:rPr>
                <w:color w:val="auto"/>
              </w:rPr>
            </w:pPr>
            <w:r w:rsidRPr="00E46637">
              <w:rPr>
                <w:color w:val="auto"/>
              </w:rPr>
              <w:t>Recursos obtidos</w:t>
            </w:r>
          </w:p>
        </w:tc>
        <w:tc>
          <w:tcPr>
            <w:tcW w:w="6460" w:type="dxa"/>
          </w:tcPr>
          <w:p w:rsidR="00A10983" w:rsidRDefault="00A10983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  <w:p w:rsidR="00DD4AD2" w:rsidRPr="00E46637" w:rsidRDefault="00DD4AD2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A10983" w:rsidRPr="00DD4AD2" w:rsidTr="00E46637">
        <w:tc>
          <w:tcPr>
            <w:tcW w:w="2518" w:type="dxa"/>
          </w:tcPr>
          <w:p w:rsidR="00A10983" w:rsidRPr="00E46637" w:rsidRDefault="0013221D" w:rsidP="00DD4AD2">
            <w:pPr>
              <w:pStyle w:val="Body1"/>
              <w:spacing w:after="0" w:line="240" w:lineRule="auto"/>
              <w:rPr>
                <w:color w:val="auto"/>
              </w:rPr>
            </w:pPr>
            <w:r w:rsidRPr="00E46637">
              <w:rPr>
                <w:color w:val="auto"/>
              </w:rPr>
              <w:t>Projeto individual ou em colaboração?</w:t>
            </w:r>
          </w:p>
        </w:tc>
        <w:tc>
          <w:tcPr>
            <w:tcW w:w="6460" w:type="dxa"/>
          </w:tcPr>
          <w:p w:rsidR="00A10983" w:rsidRPr="00E46637" w:rsidRDefault="00A10983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  <w:tr w:rsidR="00D92788" w:rsidRPr="00DD4AD2" w:rsidTr="00E46637">
        <w:tc>
          <w:tcPr>
            <w:tcW w:w="2518" w:type="dxa"/>
          </w:tcPr>
          <w:p w:rsidR="00D92788" w:rsidRPr="00E46637" w:rsidRDefault="00D92788" w:rsidP="00DD4AD2">
            <w:pPr>
              <w:pStyle w:val="Body1"/>
              <w:spacing w:after="0" w:line="240" w:lineRule="auto"/>
              <w:rPr>
                <w:color w:val="auto"/>
              </w:rPr>
            </w:pPr>
            <w:r w:rsidRPr="00E46637">
              <w:rPr>
                <w:color w:val="auto"/>
              </w:rPr>
              <w:t>Projeto de Pesquisa</w:t>
            </w:r>
            <w:r w:rsidR="003C0371">
              <w:rPr>
                <w:color w:val="auto"/>
              </w:rPr>
              <w:t xml:space="preserve"> em que está inserido</w:t>
            </w:r>
          </w:p>
        </w:tc>
        <w:tc>
          <w:tcPr>
            <w:tcW w:w="6460" w:type="dxa"/>
          </w:tcPr>
          <w:p w:rsidR="00D92788" w:rsidRPr="00E46637" w:rsidRDefault="00D92788" w:rsidP="00DD4AD2">
            <w:pPr>
              <w:pStyle w:val="Body1"/>
              <w:spacing w:after="0" w:line="240" w:lineRule="auto"/>
              <w:jc w:val="center"/>
              <w:rPr>
                <w:color w:val="auto"/>
              </w:rPr>
            </w:pPr>
          </w:p>
        </w:tc>
      </w:tr>
    </w:tbl>
    <w:p w:rsidR="001C3134" w:rsidRDefault="001C3134" w:rsidP="00DE0E69">
      <w:pPr>
        <w:pStyle w:val="Body1"/>
        <w:spacing w:line="240" w:lineRule="auto"/>
        <w:jc w:val="right"/>
        <w:rPr>
          <w:rFonts w:ascii="Arial" w:hAnsi="Arial Unicode MS"/>
          <w:b/>
          <w:color w:val="auto"/>
          <w:u w:color="FF0000"/>
        </w:rPr>
      </w:pPr>
    </w:p>
    <w:p w:rsidR="00D92788" w:rsidRDefault="00D92788" w:rsidP="00D92788">
      <w:pPr>
        <w:pStyle w:val="Body1"/>
        <w:spacing w:line="240" w:lineRule="auto"/>
        <w:rPr>
          <w:rFonts w:ascii="Arial" w:hAnsi="Arial Unicode MS"/>
          <w:b/>
          <w:color w:val="auto"/>
          <w:u w:color="FF0000"/>
        </w:rPr>
      </w:pPr>
      <w:r>
        <w:rPr>
          <w:rFonts w:ascii="Arial" w:hAnsi="Arial Unicode MS"/>
          <w:b/>
          <w:color w:val="auto"/>
          <w:u w:color="FF0000"/>
        </w:rPr>
        <w:t>PARTICIPANTES</w:t>
      </w:r>
      <w:r w:rsidR="00B64152">
        <w:rPr>
          <w:rFonts w:ascii="Arial" w:hAnsi="Arial Unicode MS"/>
          <w:b/>
          <w:color w:val="auto"/>
          <w:u w:color="FF000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1843"/>
        <w:gridCol w:w="2349"/>
      </w:tblGrid>
      <w:tr w:rsidR="003C0371" w:rsidRPr="00E46637" w:rsidTr="00DA1BE1">
        <w:tc>
          <w:tcPr>
            <w:tcW w:w="4786" w:type="dxa"/>
          </w:tcPr>
          <w:p w:rsidR="00D92788" w:rsidRPr="00E46637" w:rsidRDefault="00D92788" w:rsidP="00E46637">
            <w:pPr>
              <w:pStyle w:val="Body1"/>
              <w:spacing w:line="240" w:lineRule="auto"/>
              <w:rPr>
                <w:rFonts w:ascii="Arial" w:hAnsi="Arial Unicode MS"/>
                <w:b/>
                <w:color w:val="auto"/>
                <w:u w:color="FF0000"/>
              </w:rPr>
            </w:pPr>
            <w:r w:rsidRPr="00E46637">
              <w:rPr>
                <w:rFonts w:ascii="Arial" w:hAnsi="Arial Unicode MS"/>
                <w:b/>
                <w:color w:val="auto"/>
                <w:u w:color="FF0000"/>
              </w:rPr>
              <w:t>Nome</w:t>
            </w:r>
          </w:p>
        </w:tc>
        <w:tc>
          <w:tcPr>
            <w:tcW w:w="1843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center"/>
              <w:rPr>
                <w:rFonts w:ascii="Arial" w:hAnsi="Arial Unicode MS"/>
                <w:b/>
                <w:color w:val="auto"/>
                <w:u w:color="FF0000"/>
              </w:rPr>
            </w:pPr>
            <w:r w:rsidRPr="00E46637">
              <w:rPr>
                <w:rFonts w:ascii="Arial" w:hAnsi="Arial Unicode MS"/>
                <w:b/>
                <w:color w:val="auto"/>
                <w:u w:color="FF0000"/>
              </w:rPr>
              <w:t>Institui</w:t>
            </w:r>
            <w:r w:rsidRPr="00E46637">
              <w:rPr>
                <w:rFonts w:ascii="Arial" w:hAnsi="Arial Unicode MS"/>
                <w:b/>
                <w:color w:val="auto"/>
                <w:u w:color="FF0000"/>
              </w:rPr>
              <w:t>çã</w:t>
            </w:r>
            <w:r w:rsidRPr="00E46637">
              <w:rPr>
                <w:rFonts w:ascii="Arial" w:hAnsi="Arial Unicode MS"/>
                <w:b/>
                <w:color w:val="auto"/>
                <w:u w:color="FF0000"/>
              </w:rPr>
              <w:t>o</w:t>
            </w:r>
          </w:p>
        </w:tc>
        <w:tc>
          <w:tcPr>
            <w:tcW w:w="2349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center"/>
              <w:rPr>
                <w:rFonts w:ascii="Arial" w:hAnsi="Arial Unicode MS"/>
                <w:b/>
                <w:color w:val="auto"/>
                <w:u w:color="FF0000"/>
              </w:rPr>
            </w:pPr>
            <w:r w:rsidRPr="00E46637">
              <w:rPr>
                <w:rFonts w:ascii="Arial" w:hAnsi="Arial Unicode MS"/>
                <w:b/>
                <w:color w:val="auto"/>
                <w:u w:color="FF0000"/>
              </w:rPr>
              <w:t>Fun</w:t>
            </w:r>
            <w:r w:rsidRPr="00E46637">
              <w:rPr>
                <w:rFonts w:ascii="Arial" w:hAnsi="Arial Unicode MS"/>
                <w:b/>
                <w:color w:val="auto"/>
                <w:u w:color="FF0000"/>
              </w:rPr>
              <w:t>çã</w:t>
            </w:r>
            <w:r w:rsidRPr="00E46637">
              <w:rPr>
                <w:rFonts w:ascii="Arial" w:hAnsi="Arial Unicode MS"/>
                <w:b/>
                <w:color w:val="auto"/>
                <w:u w:color="FF0000"/>
              </w:rPr>
              <w:t>o (discente, docente, outro)</w:t>
            </w:r>
          </w:p>
        </w:tc>
      </w:tr>
      <w:tr w:rsidR="003C0371" w:rsidRPr="00E46637" w:rsidTr="00DA1BE1">
        <w:tc>
          <w:tcPr>
            <w:tcW w:w="4786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  <w:tc>
          <w:tcPr>
            <w:tcW w:w="1843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  <w:tc>
          <w:tcPr>
            <w:tcW w:w="2349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</w:tr>
      <w:tr w:rsidR="003C0371" w:rsidRPr="00E46637" w:rsidTr="00DA1BE1">
        <w:tc>
          <w:tcPr>
            <w:tcW w:w="4786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  <w:tc>
          <w:tcPr>
            <w:tcW w:w="1843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  <w:tc>
          <w:tcPr>
            <w:tcW w:w="2349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</w:tr>
      <w:tr w:rsidR="003C0371" w:rsidRPr="00E46637" w:rsidTr="00DA1BE1">
        <w:tc>
          <w:tcPr>
            <w:tcW w:w="4786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  <w:tc>
          <w:tcPr>
            <w:tcW w:w="1843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  <w:tc>
          <w:tcPr>
            <w:tcW w:w="2349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</w:tr>
      <w:tr w:rsidR="003C0371" w:rsidRPr="00E46637" w:rsidTr="00DA1BE1">
        <w:tc>
          <w:tcPr>
            <w:tcW w:w="4786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  <w:tc>
          <w:tcPr>
            <w:tcW w:w="1843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  <w:tc>
          <w:tcPr>
            <w:tcW w:w="2349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</w:tr>
      <w:tr w:rsidR="003C0371" w:rsidRPr="00E46637" w:rsidTr="00DA1BE1">
        <w:tc>
          <w:tcPr>
            <w:tcW w:w="4786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  <w:tc>
          <w:tcPr>
            <w:tcW w:w="1843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  <w:tc>
          <w:tcPr>
            <w:tcW w:w="2349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</w:tr>
      <w:tr w:rsidR="003C0371" w:rsidRPr="00E46637" w:rsidTr="00DA1BE1">
        <w:tc>
          <w:tcPr>
            <w:tcW w:w="4786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  <w:tc>
          <w:tcPr>
            <w:tcW w:w="1843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  <w:tc>
          <w:tcPr>
            <w:tcW w:w="2349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</w:tr>
      <w:tr w:rsidR="003C0371" w:rsidRPr="00E46637" w:rsidTr="00DA1BE1">
        <w:tc>
          <w:tcPr>
            <w:tcW w:w="4786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  <w:tc>
          <w:tcPr>
            <w:tcW w:w="1843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  <w:tc>
          <w:tcPr>
            <w:tcW w:w="2349" w:type="dxa"/>
          </w:tcPr>
          <w:p w:rsidR="00D92788" w:rsidRPr="00E46637" w:rsidRDefault="00D92788" w:rsidP="00E46637">
            <w:pPr>
              <w:pStyle w:val="Body1"/>
              <w:spacing w:line="240" w:lineRule="auto"/>
              <w:jc w:val="right"/>
              <w:rPr>
                <w:rFonts w:ascii="Arial" w:hAnsi="Arial Unicode MS"/>
                <w:b/>
                <w:color w:val="auto"/>
                <w:u w:color="FF0000"/>
              </w:rPr>
            </w:pPr>
          </w:p>
        </w:tc>
      </w:tr>
    </w:tbl>
    <w:p w:rsidR="0013221D" w:rsidRDefault="0013221D" w:rsidP="00DA1BE1">
      <w:pPr>
        <w:pStyle w:val="Body1"/>
        <w:spacing w:line="240" w:lineRule="auto"/>
        <w:jc w:val="right"/>
        <w:rPr>
          <w:rFonts w:ascii="Arial" w:hAnsi="Arial Unicode MS"/>
          <w:b/>
          <w:color w:val="auto"/>
          <w:u w:color="FF0000"/>
        </w:rPr>
      </w:pPr>
    </w:p>
    <w:sectPr w:rsidR="0013221D" w:rsidSect="00D577B9">
      <w:pgSz w:w="12240" w:h="15840"/>
      <w:pgMar w:top="426" w:right="1701" w:bottom="1417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2D2" w:rsidRDefault="00A112D2" w:rsidP="006B07CB">
      <w:r>
        <w:separator/>
      </w:r>
    </w:p>
  </w:endnote>
  <w:endnote w:type="continuationSeparator" w:id="1">
    <w:p w:rsidR="00A112D2" w:rsidRDefault="00A112D2" w:rsidP="006B07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2D2" w:rsidRDefault="00A112D2" w:rsidP="006B07CB">
      <w:r>
        <w:separator/>
      </w:r>
    </w:p>
  </w:footnote>
  <w:footnote w:type="continuationSeparator" w:id="1">
    <w:p w:rsidR="00A112D2" w:rsidRDefault="00A112D2" w:rsidP="006B07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380"/>
        </w:tabs>
        <w:ind w:left="380" w:firstLine="360"/>
      </w:pPr>
      <w:rPr>
        <w:rFonts w:hint="default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hint="default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hint="default"/>
        <w:position w:val="0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hint="default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position w:val="0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hint="default"/>
        <w:position w:val="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360"/>
        </w:tabs>
        <w:ind w:left="360" w:firstLine="3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18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25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5">
      <w:start w:val="1"/>
      <w:numFmt w:val="bullet"/>
      <w:lvlText w:val="•"/>
      <w:lvlJc w:val="left"/>
      <w:pPr>
        <w:tabs>
          <w:tab w:val="num" w:pos="360"/>
        </w:tabs>
        <w:ind w:left="360" w:firstLine="396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6">
      <w:start w:val="1"/>
      <w:numFmt w:val="bullet"/>
      <w:lvlText w:val="•"/>
      <w:lvlJc w:val="left"/>
      <w:pPr>
        <w:tabs>
          <w:tab w:val="num" w:pos="360"/>
        </w:tabs>
        <w:ind w:left="360" w:firstLine="468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  <w:lvl w:ilvl="8">
      <w:start w:val="1"/>
      <w:numFmt w:val="bullet"/>
      <w:lvlText w:val="•"/>
      <w:lvlJc w:val="left"/>
      <w:pPr>
        <w:tabs>
          <w:tab w:val="num" w:pos="360"/>
        </w:tabs>
        <w:ind w:left="360" w:firstLine="6120"/>
      </w:pPr>
      <w:rPr>
        <w:rFonts w:ascii="Helvetica" w:eastAsia="Arial Unicode MS" w:hAnsi="Helvetica" w:hint="default"/>
        <w:b w:val="0"/>
        <w:i w:val="0"/>
        <w:caps w:val="0"/>
        <w:smallCaps w:val="0"/>
        <w:strike w:val="0"/>
        <w:dstrike w:val="0"/>
        <w:outline w:val="0"/>
        <w:color w:val="E36C0A"/>
        <w:kern w:val="0"/>
        <w:position w:val="0"/>
        <w:sz w:val="22"/>
        <w:u w:val="none" w:color="000000"/>
        <w:vertAlign w:val="baseline"/>
        <w:rtl w:val="0"/>
        <w:em w:val="none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27CA9"/>
    <w:rsid w:val="000C3F5C"/>
    <w:rsid w:val="000F4CAA"/>
    <w:rsid w:val="00130FF4"/>
    <w:rsid w:val="0013221D"/>
    <w:rsid w:val="00140023"/>
    <w:rsid w:val="00193AE9"/>
    <w:rsid w:val="001C3134"/>
    <w:rsid w:val="002C2DF8"/>
    <w:rsid w:val="002E547A"/>
    <w:rsid w:val="003648FF"/>
    <w:rsid w:val="003722C4"/>
    <w:rsid w:val="003C0371"/>
    <w:rsid w:val="003F15CC"/>
    <w:rsid w:val="00426A80"/>
    <w:rsid w:val="004431E3"/>
    <w:rsid w:val="00492E04"/>
    <w:rsid w:val="004C3B1B"/>
    <w:rsid w:val="00517EC2"/>
    <w:rsid w:val="005909BD"/>
    <w:rsid w:val="005B6037"/>
    <w:rsid w:val="005E45E5"/>
    <w:rsid w:val="006110A2"/>
    <w:rsid w:val="006961A5"/>
    <w:rsid w:val="006B07CB"/>
    <w:rsid w:val="006C1F34"/>
    <w:rsid w:val="00740A56"/>
    <w:rsid w:val="00783217"/>
    <w:rsid w:val="00792F9E"/>
    <w:rsid w:val="007C3F7A"/>
    <w:rsid w:val="007E5811"/>
    <w:rsid w:val="008229D9"/>
    <w:rsid w:val="008673BB"/>
    <w:rsid w:val="00923337"/>
    <w:rsid w:val="00A10983"/>
    <w:rsid w:val="00A112D2"/>
    <w:rsid w:val="00A5506D"/>
    <w:rsid w:val="00A66D10"/>
    <w:rsid w:val="00A77838"/>
    <w:rsid w:val="00B64152"/>
    <w:rsid w:val="00C143C1"/>
    <w:rsid w:val="00CE78D0"/>
    <w:rsid w:val="00CF6615"/>
    <w:rsid w:val="00D05069"/>
    <w:rsid w:val="00D27CA9"/>
    <w:rsid w:val="00D3332B"/>
    <w:rsid w:val="00D577B9"/>
    <w:rsid w:val="00D83BBA"/>
    <w:rsid w:val="00D92788"/>
    <w:rsid w:val="00DA1BE1"/>
    <w:rsid w:val="00DB7EC1"/>
    <w:rsid w:val="00DD4AD2"/>
    <w:rsid w:val="00DD720B"/>
    <w:rsid w:val="00DE0E69"/>
    <w:rsid w:val="00E115C0"/>
    <w:rsid w:val="00E30B21"/>
    <w:rsid w:val="00E46637"/>
    <w:rsid w:val="00E710A6"/>
    <w:rsid w:val="00ED2837"/>
    <w:rsid w:val="00F201F5"/>
    <w:rsid w:val="00F9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577B9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D577B9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character" w:styleId="Hyperlink">
    <w:name w:val="Hyperlink"/>
    <w:rsid w:val="00D577B9"/>
    <w:rPr>
      <w:rFonts w:ascii="Arial" w:eastAsia="Arial Unicode MS" w:hAnsi="Arial"/>
      <w:color w:val="FF0000"/>
      <w:sz w:val="22"/>
      <w:u w:val="none" w:color="FF0000"/>
    </w:rPr>
  </w:style>
  <w:style w:type="paragraph" w:customStyle="1" w:styleId="List0">
    <w:name w:val="List 0"/>
    <w:basedOn w:val="ImportWordListStyleDefinition0"/>
    <w:autoRedefine/>
    <w:semiHidden/>
    <w:rsid w:val="00D577B9"/>
    <w:pPr>
      <w:tabs>
        <w:tab w:val="clear" w:pos="360"/>
        <w:tab w:val="num" w:pos="380"/>
      </w:tabs>
      <w:ind w:left="380"/>
    </w:pPr>
  </w:style>
  <w:style w:type="paragraph" w:customStyle="1" w:styleId="ImportWordListStyleDefinition0">
    <w:name w:val="Import Word List Style Definition 0"/>
    <w:rsid w:val="00D577B9"/>
    <w:pPr>
      <w:tabs>
        <w:tab w:val="num" w:pos="360"/>
      </w:tabs>
      <w:ind w:left="360" w:firstLine="360"/>
    </w:pPr>
  </w:style>
  <w:style w:type="paragraph" w:styleId="Cabealho">
    <w:name w:val="header"/>
    <w:basedOn w:val="Normal"/>
    <w:link w:val="CabealhoChar"/>
    <w:locked/>
    <w:rsid w:val="006B07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B07CB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6B07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B07CB"/>
    <w:rPr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locked/>
    <w:rsid w:val="008229D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29D9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locked/>
    <w:rsid w:val="00A109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7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UFRRJ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PMPGCF</dc:creator>
  <cp:keywords/>
  <cp:lastModifiedBy>PMPGCF</cp:lastModifiedBy>
  <cp:revision>3</cp:revision>
  <cp:lastPrinted>2014-09-26T13:06:00Z</cp:lastPrinted>
  <dcterms:created xsi:type="dcterms:W3CDTF">2014-09-26T18:30:00Z</dcterms:created>
  <dcterms:modified xsi:type="dcterms:W3CDTF">2014-10-06T16:41:00Z</dcterms:modified>
</cp:coreProperties>
</file>